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9" w:rsidRPr="00EF7B55" w:rsidRDefault="00DC07A9" w:rsidP="00DC07A9">
      <w:pPr>
        <w:pStyle w:val="Default"/>
        <w:rPr>
          <w:sz w:val="28"/>
          <w:szCs w:val="28"/>
        </w:rPr>
      </w:pPr>
      <w:r w:rsidRPr="00EF7B55">
        <w:rPr>
          <w:sz w:val="28"/>
          <w:szCs w:val="28"/>
        </w:rPr>
        <w:t>Муниципальное общеобразовательное бюджетное учреждение Красноусольская башкирская гимназия-интернат</w:t>
      </w:r>
    </w:p>
    <w:p w:rsidR="00DC07A9" w:rsidRDefault="00DC07A9" w:rsidP="00DC07A9">
      <w:pPr>
        <w:pStyle w:val="Default"/>
        <w:ind w:left="709"/>
        <w:jc w:val="center"/>
        <w:rPr>
          <w:sz w:val="28"/>
          <w:szCs w:val="28"/>
        </w:rPr>
      </w:pPr>
      <w:r w:rsidRPr="00EF7B55">
        <w:rPr>
          <w:sz w:val="28"/>
          <w:szCs w:val="28"/>
        </w:rPr>
        <w:t xml:space="preserve"> МР Гафурийский район Республики Башкортостан</w:t>
      </w:r>
    </w:p>
    <w:p w:rsidR="00DC07A9" w:rsidRDefault="00DC07A9" w:rsidP="00DC07A9">
      <w:pPr>
        <w:pStyle w:val="Default"/>
        <w:ind w:left="709"/>
        <w:jc w:val="center"/>
        <w:rPr>
          <w:sz w:val="28"/>
          <w:szCs w:val="28"/>
        </w:rPr>
      </w:pPr>
    </w:p>
    <w:p w:rsidR="00DC07A9" w:rsidRPr="00EF7B55" w:rsidRDefault="00DC07A9" w:rsidP="00DC07A9">
      <w:pPr>
        <w:pStyle w:val="Default"/>
        <w:ind w:left="709"/>
        <w:jc w:val="center"/>
        <w:rPr>
          <w:sz w:val="28"/>
          <w:szCs w:val="28"/>
        </w:rPr>
      </w:pPr>
    </w:p>
    <w:p w:rsidR="00DC07A9" w:rsidRPr="00EF7B55" w:rsidRDefault="00DC07A9" w:rsidP="00DC07A9">
      <w:pPr>
        <w:pStyle w:val="Default"/>
        <w:ind w:left="709"/>
        <w:rPr>
          <w:sz w:val="28"/>
          <w:szCs w:val="28"/>
        </w:rPr>
      </w:pPr>
      <w:r w:rsidRPr="00EF7B55">
        <w:rPr>
          <w:sz w:val="28"/>
          <w:szCs w:val="28"/>
        </w:rPr>
        <w:t xml:space="preserve">Рассмотрено                                   </w:t>
      </w:r>
      <w:r>
        <w:rPr>
          <w:sz w:val="28"/>
          <w:szCs w:val="28"/>
        </w:rPr>
        <w:t xml:space="preserve">               </w:t>
      </w:r>
      <w:r w:rsidRPr="00EF7B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F7B55">
        <w:rPr>
          <w:sz w:val="28"/>
          <w:szCs w:val="28"/>
        </w:rPr>
        <w:t>Согласовано</w:t>
      </w:r>
      <w:r>
        <w:rPr>
          <w:sz w:val="28"/>
          <w:szCs w:val="28"/>
        </w:rPr>
        <w:t>»</w:t>
      </w:r>
      <w:r w:rsidRPr="00EF7B5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Pr="00EF7B5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EF7B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F7B55">
        <w:rPr>
          <w:sz w:val="28"/>
          <w:szCs w:val="28"/>
        </w:rPr>
        <w:t>Утверждаю</w:t>
      </w:r>
      <w:r>
        <w:rPr>
          <w:sz w:val="28"/>
          <w:szCs w:val="28"/>
        </w:rPr>
        <w:t>»</w:t>
      </w:r>
      <w:r w:rsidRPr="00EF7B55">
        <w:rPr>
          <w:sz w:val="28"/>
          <w:szCs w:val="28"/>
        </w:rPr>
        <w:t xml:space="preserve"> </w:t>
      </w:r>
      <w:r w:rsidRPr="009A17D6">
        <w:rPr>
          <w:sz w:val="28"/>
          <w:szCs w:val="28"/>
        </w:rPr>
        <w:t xml:space="preserve"> </w:t>
      </w:r>
      <w:r w:rsidRPr="00EF7B55">
        <w:rPr>
          <w:sz w:val="28"/>
          <w:szCs w:val="28"/>
        </w:rPr>
        <w:t xml:space="preserve"> </w:t>
      </w:r>
    </w:p>
    <w:p w:rsidR="00DC07A9" w:rsidRPr="00EF7B55" w:rsidRDefault="00DC07A9" w:rsidP="00DC07A9">
      <w:pPr>
        <w:pStyle w:val="Default"/>
        <w:tabs>
          <w:tab w:val="left" w:pos="4275"/>
          <w:tab w:val="left" w:pos="7680"/>
        </w:tabs>
        <w:ind w:left="709"/>
        <w:rPr>
          <w:sz w:val="28"/>
          <w:szCs w:val="28"/>
        </w:rPr>
      </w:pPr>
      <w:r w:rsidRPr="00EF7B55">
        <w:rPr>
          <w:sz w:val="28"/>
          <w:szCs w:val="28"/>
        </w:rPr>
        <w:t xml:space="preserve">на заседании  кафедры                     </w:t>
      </w:r>
      <w:r>
        <w:rPr>
          <w:sz w:val="28"/>
          <w:szCs w:val="28"/>
        </w:rPr>
        <w:t xml:space="preserve">             </w:t>
      </w:r>
      <w:r w:rsidRPr="00EF7B55">
        <w:rPr>
          <w:sz w:val="28"/>
          <w:szCs w:val="28"/>
        </w:rPr>
        <w:t xml:space="preserve">зам. директора по УВР           </w:t>
      </w:r>
      <w:r>
        <w:rPr>
          <w:sz w:val="28"/>
          <w:szCs w:val="28"/>
        </w:rPr>
        <w:t xml:space="preserve">                   Директор МОБУ  КБГИ</w:t>
      </w:r>
      <w:r w:rsidRPr="00EF7B55">
        <w:rPr>
          <w:sz w:val="28"/>
          <w:szCs w:val="28"/>
        </w:rPr>
        <w:t xml:space="preserve">                                      </w:t>
      </w:r>
    </w:p>
    <w:p w:rsidR="00DC07A9" w:rsidRPr="00EF7B55" w:rsidRDefault="00DC07A9" w:rsidP="00DC07A9">
      <w:pPr>
        <w:pStyle w:val="Default"/>
        <w:tabs>
          <w:tab w:val="left" w:pos="3780"/>
          <w:tab w:val="left" w:pos="4248"/>
          <w:tab w:val="left" w:pos="4956"/>
          <w:tab w:val="left" w:pos="5664"/>
          <w:tab w:val="left" w:pos="6372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Протокол №1 от  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 xml:space="preserve">   </w:t>
      </w:r>
      <w:r w:rsidRPr="00EF7B55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Pr="00EF7B55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EF7B5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</w:t>
      </w:r>
      <w:r w:rsidRPr="00EF7B55">
        <w:rPr>
          <w:sz w:val="28"/>
          <w:szCs w:val="28"/>
        </w:rPr>
        <w:t>_____________</w:t>
      </w:r>
    </w:p>
    <w:p w:rsidR="00DC07A9" w:rsidRPr="00EF7B55" w:rsidRDefault="00DC07A9" w:rsidP="00DC07A9">
      <w:pPr>
        <w:pStyle w:val="Default"/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830"/>
        </w:tabs>
        <w:ind w:left="709"/>
        <w:rPr>
          <w:sz w:val="28"/>
          <w:szCs w:val="28"/>
        </w:rPr>
      </w:pPr>
      <w:r>
        <w:rPr>
          <w:sz w:val="28"/>
          <w:szCs w:val="28"/>
        </w:rPr>
        <w:t>Зав.кафедрой</w:t>
      </w:r>
      <w:r w:rsidRPr="00EF7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Д.З. Насырова                                     Г.М,  Мунасипова</w:t>
      </w:r>
    </w:p>
    <w:p w:rsidR="00DC07A9" w:rsidRPr="009A17D6" w:rsidRDefault="00DC07A9" w:rsidP="00DC07A9">
      <w:pPr>
        <w:pStyle w:val="Default"/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830"/>
        </w:tabs>
        <w:ind w:left="709"/>
        <w:rPr>
          <w:sz w:val="28"/>
          <w:szCs w:val="28"/>
        </w:rPr>
      </w:pPr>
      <w:r>
        <w:rPr>
          <w:sz w:val="28"/>
          <w:szCs w:val="28"/>
        </w:rPr>
        <w:t>________/_Каримова Г.Ф._/</w:t>
      </w:r>
      <w:r w:rsidRPr="00EF7B55">
        <w:rPr>
          <w:sz w:val="28"/>
          <w:szCs w:val="28"/>
        </w:rPr>
        <w:tab/>
      </w:r>
      <w:r w:rsidRPr="00EF7B55">
        <w:rPr>
          <w:sz w:val="28"/>
          <w:szCs w:val="28"/>
        </w:rPr>
        <w:tab/>
      </w:r>
      <w:r w:rsidRPr="00EF7B55">
        <w:rPr>
          <w:sz w:val="28"/>
          <w:szCs w:val="28"/>
        </w:rPr>
        <w:tab/>
      </w:r>
      <w:r w:rsidRPr="00EF7B55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 xml:space="preserve">      Приказ № </w:t>
      </w:r>
      <w:r>
        <w:rPr>
          <w:sz w:val="28"/>
          <w:szCs w:val="28"/>
        </w:rPr>
        <w:t>____________</w:t>
      </w:r>
      <w:bookmarkStart w:id="0" w:name="_GoBack"/>
      <w:bookmarkEnd w:id="0"/>
    </w:p>
    <w:p w:rsidR="00DC07A9" w:rsidRPr="00EF7B55" w:rsidRDefault="00DC07A9" w:rsidP="00DC07A9">
      <w:pPr>
        <w:pStyle w:val="Default"/>
        <w:rPr>
          <w:sz w:val="28"/>
          <w:szCs w:val="28"/>
        </w:rPr>
      </w:pPr>
    </w:p>
    <w:p w:rsidR="00DC07A9" w:rsidRPr="00EF7B55" w:rsidRDefault="00DC07A9" w:rsidP="00DC07A9">
      <w:pPr>
        <w:pStyle w:val="Default"/>
        <w:rPr>
          <w:sz w:val="28"/>
          <w:szCs w:val="28"/>
        </w:rPr>
      </w:pPr>
      <w:r w:rsidRPr="00EF7B55">
        <w:rPr>
          <w:sz w:val="28"/>
          <w:szCs w:val="28"/>
        </w:rPr>
        <w:t xml:space="preserve">                                </w:t>
      </w:r>
      <w:r w:rsidRPr="00EF7B5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      </w:t>
      </w:r>
    </w:p>
    <w:p w:rsidR="00DC07A9" w:rsidRPr="00EF7B55" w:rsidRDefault="00DC07A9" w:rsidP="00DC07A9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B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по    английскому языку</w:t>
      </w:r>
    </w:p>
    <w:p w:rsidR="00DC07A9" w:rsidRDefault="00DC07A9" w:rsidP="00DC07A9">
      <w:pPr>
        <w:pStyle w:val="ab"/>
        <w:rPr>
          <w:sz w:val="16"/>
          <w:szCs w:val="16"/>
        </w:rPr>
      </w:pPr>
      <w:r w:rsidRPr="00B0192E">
        <w:rPr>
          <w:rFonts w:ascii="Times New Roman" w:hAnsi="Times New Roman"/>
          <w:sz w:val="28"/>
          <w:szCs w:val="28"/>
        </w:rPr>
        <w:t>на уровень (начального,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92E">
        <w:rPr>
          <w:rFonts w:ascii="Times New Roman" w:hAnsi="Times New Roman"/>
          <w:sz w:val="28"/>
          <w:szCs w:val="28"/>
        </w:rPr>
        <w:t>основного,</w:t>
      </w:r>
      <w:r>
        <w:rPr>
          <w:rFonts w:ascii="Times New Roman" w:hAnsi="Times New Roman"/>
          <w:sz w:val="28"/>
          <w:szCs w:val="28"/>
        </w:rPr>
        <w:t xml:space="preserve"> среднего</w:t>
      </w:r>
      <w:r w:rsidRPr="00B0192E">
        <w:rPr>
          <w:rFonts w:ascii="Times New Roman" w:hAnsi="Times New Roman"/>
          <w:sz w:val="28"/>
          <w:szCs w:val="28"/>
        </w:rPr>
        <w:t>) общего образования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5-9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классы</w:t>
      </w:r>
    </w:p>
    <w:p w:rsidR="00DC07A9" w:rsidRPr="00B0192E" w:rsidRDefault="00DC07A9" w:rsidP="00DC07A9">
      <w:pPr>
        <w:pStyle w:val="ab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</w:p>
    <w:p w:rsidR="00DC07A9" w:rsidRPr="00DC07A9" w:rsidRDefault="00DC07A9" w:rsidP="00DC07A9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B55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: 5 лет </w:t>
      </w:r>
    </w:p>
    <w:p w:rsidR="00DC07A9" w:rsidRPr="00FC0203" w:rsidRDefault="00DC07A9" w:rsidP="00DC07A9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B55">
        <w:rPr>
          <w:rFonts w:ascii="Times New Roman" w:hAnsi="Times New Roman" w:cs="Times New Roman"/>
          <w:sz w:val="28"/>
          <w:szCs w:val="28"/>
        </w:rPr>
        <w:t xml:space="preserve">Составлена на основе  примерной (авторской) </w:t>
      </w:r>
    </w:p>
    <w:p w:rsidR="00DC07A9" w:rsidRPr="00EF7B55" w:rsidRDefault="00DC07A9" w:rsidP="00DC07A9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по УМК  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D913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(Английский в фокусе) авторы:</w:t>
      </w:r>
      <w:r w:rsidRPr="00D91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13B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3B0">
        <w:rPr>
          <w:rFonts w:ascii="Times New Roman" w:hAnsi="Times New Roman" w:cs="Times New Roman"/>
          <w:sz w:val="28"/>
          <w:szCs w:val="28"/>
        </w:rPr>
        <w:t>Эванс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13B0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3B0">
        <w:rPr>
          <w:rFonts w:ascii="Times New Roman" w:hAnsi="Times New Roman" w:cs="Times New Roman"/>
          <w:sz w:val="28"/>
          <w:szCs w:val="28"/>
        </w:rPr>
        <w:t xml:space="preserve">Дули, О.Е. Подоляко, </w:t>
      </w:r>
      <w:r>
        <w:rPr>
          <w:rFonts w:ascii="Times New Roman" w:hAnsi="Times New Roman" w:cs="Times New Roman"/>
          <w:sz w:val="28"/>
          <w:szCs w:val="28"/>
        </w:rPr>
        <w:t xml:space="preserve"> Ю.Е. Ваулина.</w:t>
      </w:r>
    </w:p>
    <w:p w:rsidR="00DC07A9" w:rsidRPr="00EF7B55" w:rsidRDefault="00DC07A9" w:rsidP="00DC07A9">
      <w:pPr>
        <w:pStyle w:val="Default"/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830"/>
        </w:tabs>
        <w:ind w:left="709"/>
        <w:rPr>
          <w:sz w:val="28"/>
          <w:szCs w:val="28"/>
        </w:rPr>
      </w:pPr>
    </w:p>
    <w:p w:rsidR="00DC07A9" w:rsidRPr="00EF7B55" w:rsidRDefault="00DC07A9" w:rsidP="00DC07A9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7A9" w:rsidRPr="00A04850" w:rsidRDefault="00DC07A9" w:rsidP="00DC07A9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составитель:    Каримова Г.Ф.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C07A9" w:rsidRPr="00EF7B55" w:rsidRDefault="00DC07A9" w:rsidP="00DC07A9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учитель высшей</w:t>
      </w:r>
      <w:r w:rsidRPr="00EF7B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07A9" w:rsidRDefault="00DC07A9" w:rsidP="00DC07A9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EF7B55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B55">
        <w:rPr>
          <w:rFonts w:ascii="Times New Roman" w:hAnsi="Times New Roman" w:cs="Times New Roman"/>
          <w:sz w:val="28"/>
          <w:szCs w:val="28"/>
        </w:rPr>
        <w:t>категории</w:t>
      </w:r>
    </w:p>
    <w:p w:rsidR="00DC07A9" w:rsidRDefault="00DC07A9" w:rsidP="00DC07A9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7B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351A" w:rsidRDefault="00AF351A" w:rsidP="003B6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351A" w:rsidRDefault="00AF351A" w:rsidP="003B6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351A" w:rsidRDefault="00AF351A" w:rsidP="00DC0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2CEE" w:rsidRPr="006E657B" w:rsidRDefault="00E32CEE" w:rsidP="003B6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ЛИЧНОСТНЫЕ, МЕТАПРЕДМЕТНЫЕ И ПРЕДМЕТНЫЕ РЕЗУЛЬТАТЫ</w:t>
      </w:r>
    </w:p>
    <w:p w:rsidR="00E32CEE" w:rsidRPr="006E657B" w:rsidRDefault="00E32CEE" w:rsidP="006C5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УЧЕБНОГО ПРЕДМЕТА.</w:t>
      </w:r>
    </w:p>
    <w:p w:rsidR="00E32CEE" w:rsidRPr="006E657B" w:rsidRDefault="00E32CEE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t> выпускников основной школы, формируемые при изучении иностранного языка:</w:t>
      </w:r>
    </w:p>
    <w:p w:rsidR="00E32CEE" w:rsidRPr="006E657B" w:rsidRDefault="00E32CEE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• формирование мотивации изучения иностранных языков, стремление к самосовершенствованию в образовательной области «Иностранный язык»;</w:t>
      </w:r>
    </w:p>
    <w:p w:rsidR="00E32CEE" w:rsidRPr="006E657B" w:rsidRDefault="00E32CEE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• осознание возможностей самореализации средствами иностранного языка;</w:t>
      </w:r>
    </w:p>
    <w:p w:rsidR="00E32CEE" w:rsidRPr="006E657B" w:rsidRDefault="00E32CEE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• стремление к совершенствованию собственной речевой культуры в целом;</w:t>
      </w:r>
    </w:p>
    <w:p w:rsidR="00E32CEE" w:rsidRPr="006E657B" w:rsidRDefault="00E32CEE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• формирование коммуникативной компетенции в межкультурной и межэтнической коммуникации;</w:t>
      </w:r>
    </w:p>
    <w:p w:rsidR="00E32CEE" w:rsidRPr="006E657B" w:rsidRDefault="00E32CEE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• развитие таких качест</w:t>
      </w:r>
      <w:r w:rsidR="00CA4CF7" w:rsidRPr="006E657B">
        <w:rPr>
          <w:rFonts w:ascii="Times New Roman" w:eastAsia="Times New Roman" w:hAnsi="Times New Roman" w:cs="Times New Roman"/>
          <w:sz w:val="24"/>
          <w:szCs w:val="24"/>
        </w:rPr>
        <w:t xml:space="preserve">в, как воля, целеустремленность, 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t>креативность, инициативность, эмпатия, трудолюбие, дисциплинированность;</w:t>
      </w:r>
    </w:p>
    <w:p w:rsidR="00E32CEE" w:rsidRPr="006E657B" w:rsidRDefault="00E32CEE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E32CEE" w:rsidRPr="006E657B" w:rsidRDefault="00E32CEE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E32CEE" w:rsidRPr="006E657B" w:rsidRDefault="00E32CEE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E32CEE" w:rsidRPr="006E657B" w:rsidRDefault="00E32CEE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CEE" w:rsidRPr="006E657B" w:rsidRDefault="00E32CEE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t> результаты изучения иностранного языка в основной школе:</w:t>
      </w:r>
    </w:p>
    <w:p w:rsidR="00E32CEE" w:rsidRPr="006E657B" w:rsidRDefault="00E32CEE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• развитие умения планировать свое речевое и неречевое поведение;</w:t>
      </w:r>
    </w:p>
    <w:p w:rsidR="00E32CEE" w:rsidRPr="006E657B" w:rsidRDefault="00E32CEE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E32CEE" w:rsidRPr="006E657B" w:rsidRDefault="00E32CEE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32CEE" w:rsidRPr="006E657B" w:rsidRDefault="00E32CEE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32CEE" w:rsidRPr="006E657B" w:rsidRDefault="00E32CEE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32CEE" w:rsidRPr="006E657B" w:rsidRDefault="00E32CEE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CEE" w:rsidRPr="006E657B" w:rsidRDefault="00E32CEE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t> освоения выпускниками основной школы программы по иностранному языку: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речевой деятельности/ коммуникативные умения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i/>
          <w:iCs/>
          <w:sz w:val="24"/>
          <w:szCs w:val="24"/>
        </w:rPr>
        <w:t>Говорение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i/>
          <w:iCs/>
          <w:sz w:val="24"/>
          <w:szCs w:val="24"/>
        </w:rPr>
        <w:t>Диалогическая речь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Дальнейшее совершенствование диалогической' речи при более вариативном содержании и более разнообразном языко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Объем диало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га—от 3 реплик (5—7 классы) до 4—5 реплик (8—9 классы) со стороны каждого учащегося. Продолжительность диалога-2,5—3 мин (9 класс).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i/>
          <w:iCs/>
          <w:sz w:val="24"/>
          <w:szCs w:val="24"/>
        </w:rPr>
        <w:t>Монологическая речь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lastRenderedPageBreak/>
        <w:t>Дальнейшее развитие и совершенствование связных выска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нально-оценочные суждения), рассуждение (характеристика) с высказыванием своего мнения и краткой аргументацией с опо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рой и без опоры на прочитанный или услышанный текст ли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бо заданную коммуникативную ситуацию. Объем монологичес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кого высказывания — от 8—10 фраз (5—7 классы) до 10— 12 фраз (8—9 классы). Продолжительность монолога — 1,5— 2 мин (9 класс).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i/>
          <w:iCs/>
          <w:sz w:val="24"/>
          <w:szCs w:val="24"/>
        </w:rPr>
        <w:t>Аудирование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кативной задачи и функционального типа текста.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Жанры текстов: прагматические, публицистические.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Аудирование с полным пониманием содержания осуществ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ляется на несложных текстах, построенных на полностью зна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комом учащимся языковом материале. Время звучания текстов для аудирования — до 1 мин.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Аудирование с пониманием основного содержания текста осуществляется на аутентичном материале, содержащем наря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ду с изученными и некоторое количество незнакомых языко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вых явлений. Время звучания текстов для аудирования — до 2 мин.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Аудирование с выборочным пониманием нужной или инте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мацию. Время звучания текстов для аудирования — до 1,5 мин.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i/>
          <w:iCs/>
          <w:sz w:val="24"/>
          <w:szCs w:val="24"/>
        </w:rPr>
        <w:t>Чтение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Умение читать и понимать аутентичные тексты с различ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жания (ознакомительное чтение); с полным пониманием со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держания (изучающее чтение); с выборочным пониманием нужной или интересующей информации (просмотровое/поис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ковое чтение).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Типы текстов: статья, интервью, рассказ, объявление, рецепт, меню, проспект, реклама, стихотворение и др.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Независимо от вида чтения возможно использование дву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язычного словаря.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Чтение с пониманием основного содержания осуществля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ется на несложных аутентичных текстах с ориентацией на вы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деленное в программе предметное содержание, включающих некоторое количество незнакомых слов. Объем текстов для чтения — 600—700 слов.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Чтение с выборочным пониманием нужной или интересу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350 слов.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lastRenderedPageBreak/>
        <w:t>Чтение с полным пониманием осуществляется на неслож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ных аутентичных текстах, построенных в основном на изучен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ном языковом материале, с использованием различных при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емов смысловой переработки текста (языковой догадки, выбо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рочного перевода) и оценки полученной информации. Объем текста для чтения — около 500 слов.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i/>
          <w:iCs/>
          <w:sz w:val="24"/>
          <w:szCs w:val="24"/>
        </w:rPr>
        <w:t>Письменная речь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- писать короткие поздравления с днем рождения и другими праздниками, выражать пожелания (объемом 30—40 слов, включая адрес);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- заполнять формуляры, бланки (указывать имя, фамилию, пол, гражданство, адрес);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-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— около 100—110 слов, включая адрес;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- составлять план, тезисы устного или письменного сообщения, кратко излагать результаты проектн</w:t>
      </w:r>
      <w:r w:rsidR="006E657B" w:rsidRPr="006E657B">
        <w:rPr>
          <w:rFonts w:ascii="Times New Roman" w:eastAsia="Times New Roman" w:hAnsi="Times New Roman" w:cs="Times New Roman"/>
          <w:sz w:val="24"/>
          <w:szCs w:val="24"/>
        </w:rPr>
        <w:t>ой деятельности.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Языковые знания и умения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i/>
          <w:iCs/>
          <w:sz w:val="24"/>
          <w:szCs w:val="24"/>
        </w:rPr>
        <w:t>Орфография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Знание правил чтения и орфографии и навыки их примене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ния на основе изучаемого лексико-грамматического материала.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i/>
          <w:iCs/>
          <w:sz w:val="24"/>
          <w:szCs w:val="24"/>
        </w:rPr>
        <w:t>фонетическая сторона речи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i/>
          <w:iCs/>
          <w:sz w:val="24"/>
          <w:szCs w:val="24"/>
        </w:rPr>
        <w:t>Лексическая сторона речи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ше речевого этикета, характерных для культуры стран изучае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мого языка; основные способы словообразования: аффиксация, словосложение, конверсия.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i/>
          <w:iCs/>
          <w:sz w:val="24"/>
          <w:szCs w:val="24"/>
        </w:rPr>
        <w:t>Грамматическая сторона речи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Знание признаков нераспространенных и распространен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ных простых предложений, безличных предложений, сложно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сочиненных и сложноподчиненных предложений, использова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ния прямого и обратного порядка слов. Навыки распознава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ния и употребления в речи перечисленных грамматических явлений.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Знание признаков и навыки распознавания и употребления в речи глаголов в наиболее употребительных временных фор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мах действительного и страдательного залогов, модальных гла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голов и их эквивалентов, существительных в различных падежах, артиклей, относительных, неопределенных/неопреде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ленно-личных местоимений, прилагательных, наречий, степе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ней сравнения прилагательных и наречий, предлогов, количе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ственных и порядковых числительных.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Социокультурные знания и умения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Умение осуществлять межличностное и межкультурное об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щение, используя знания о национально-культурных особен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ностях своей страны и страны/стран изучаемого языка, полу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softHyphen/>
        <w:t>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- знаниями о значении родного и иностранного языков в современном мире;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- сведениями о социокультурном портрете стран, говорящих на иностранном языке, их символике и культурном наследии;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lastRenderedPageBreak/>
        <w:t>-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-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  <w:r w:rsidR="00DC07A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e1BGUTAIA&#10;AJQEAAAOAAAAAAAAAAAAAAAAAC4CAABkcnMvZTJvRG9jLnhtbFBLAQItABQABgAIAAAAIQBMoOks&#10;2AAAAAMBAAAPAAAAAAAAAAAAAAAAAKYEAABkcnMvZG93bnJldi54bWxQSwUGAAAAAAQABADzAAAA&#10;qw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-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- умениями представлять родную страну и культуру на иностранном языке; оказывать помощь зарубежным гостям в нашей стране в с</w:t>
      </w:r>
      <w:r w:rsidR="006E657B" w:rsidRPr="006E657B">
        <w:rPr>
          <w:rFonts w:ascii="Times New Roman" w:eastAsia="Times New Roman" w:hAnsi="Times New Roman" w:cs="Times New Roman"/>
          <w:sz w:val="24"/>
          <w:szCs w:val="24"/>
        </w:rPr>
        <w:t>итуациях повседневного общения.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i/>
          <w:iCs/>
          <w:sz w:val="24"/>
          <w:szCs w:val="24"/>
        </w:rPr>
        <w:t>Компенсаторные умения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Совершенствуются умения: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- переспрашивать, просить повторить, уточняя значение незнакомых слов;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-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- прогнозировать содержание текста на основе заголовка, предварительно поставленных вопросов;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- догадываться о значении незнакомых слов по контексту, по используемым собеседником жестам и мимике;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- использовать синонимы, антонимы, описания понятия при дефиците языковых средств.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Общеучебные умения и универсальные способы деятельности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-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-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- работать с разными источниками на иностранном языке: справочными материалами, словарями, интернет-ресурсами, литературой;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-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- самостоятельно работать в классе и дома.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Специальные учебные умения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- находить ключевые слова и социокультурные реалии в работе над текстом;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- семантизировать слова на основе языковой догадки;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- осуществлять словообразовательный анализ;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lastRenderedPageBreak/>
        <w:t>-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- участвовать в проектной деятельности меж- и метапредметного характера.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Языковые средства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i/>
          <w:iCs/>
          <w:sz w:val="24"/>
          <w:szCs w:val="24"/>
        </w:rPr>
        <w:t>Лексическая сторона речи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Овладение лексическими единицами, обслуживающими новые темы, проблемы и ситуации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Основные способы словообразования: афиксация: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глаголы при помощи аффиксов dis-, mis-, re-, -ize/-ise;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6E65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-or/-er, -ist , -sion/-tion, -nce/-ence, -ment, -ity , -ness, -ship, -ing;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прилагательных</w:t>
      </w:r>
      <w:r w:rsidRPr="006E65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inter-; -y, -ly, -ful , -al , -ic, -ian/an, -ing; -ous, -able/ible, -less, -ive;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наречия при помощи суффикса -ly;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имена существительные, имена прилагательные, наречия при помощи отрицательных префиксовun-, im-/in-;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числительные при помощи суффиксов -teen, -ty; -th.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Словосложение: существительное + существительное (peacemaker), прилагательное + прилагательное (well - knoun), прилагательное + существительное (blackboard), местоимение + существительное (self – respect)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Конверсия, образование существительных от неопределенной формы глагола (toplay – play), образование прилагательных от существительных (cold – coldwinter), распознавание использование интернациональных слов (doctor), представления о синонимии и антонимии; лексическо</w:t>
      </w:r>
      <w:r w:rsidR="006E657B" w:rsidRPr="006E657B">
        <w:rPr>
          <w:rFonts w:ascii="Times New Roman" w:eastAsia="Times New Roman" w:hAnsi="Times New Roman" w:cs="Times New Roman"/>
          <w:sz w:val="24"/>
          <w:szCs w:val="24"/>
        </w:rPr>
        <w:t>й сочетаемости, многозначности.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i/>
          <w:iCs/>
          <w:sz w:val="24"/>
          <w:szCs w:val="24"/>
        </w:rPr>
        <w:t>Грамматическая сторона речи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Дальнейшее расширение объема значений грамматических средств, изученных ранее, и знакомство с новыми грамматическими явлениями.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предложения с начальным It;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предложения с начальным There + to be;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сложносочиненные предложения с сочинительными союзами and, but, or;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сложноподчиненные предложения с союзами и союзными словами because, if, that, who, which, what, when, where, how, why;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распознаватьиупотреблятьвречиусловныепредложенияреальногохарактера</w:t>
      </w:r>
      <w:r w:rsidRPr="006E65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(Conditional I – If I see Jim, I’ll invite him to our school party) 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65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t>нереального</w:t>
      </w:r>
      <w:r w:rsidRPr="006E65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6E65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(Conditional II – If I were you, I would start learning French);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(many/much, few/afew, little/alittle); наречия в положительной, сравнительной и превосходной степенях, образованные по правилу и исключения;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 Future, to be going to, Present Continuous;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(may, can, could, be able to, must, have to, should);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глаголы в следующих формах страдательного залога: Present Simple Passive, Past Simple Passive;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сложноподчиненные предложения с придаточными: времени с союзом since; цели с союзом so that; условия с союзом unless; определительными с союзами who, which, that;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сложноподчиненные предложения с союзами whoever, whatever, however, whenever;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предложения с конструкциями as … as; not so … as; either … or; neither … nor;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предложения с конструкцией I wish;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6E65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65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t>употреблять</w:t>
      </w:r>
      <w:r w:rsidRPr="006E65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65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6E65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657B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6E65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takes me …to do something; to look/feel/be happy;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глаголы во временных формах действительного залога: Past Perfect, Present Perfect Continuous, Future-in-the-Past;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глаголы в формах страдательного залога Future Simple Passive, Present Perfect Passive;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модальные глаголы need, shall, might, would;</w:t>
      </w:r>
    </w:p>
    <w:p w:rsidR="00CA4CF7" w:rsidRPr="006E657B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CA4CF7" w:rsidRDefault="00CA4CF7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распознавать и употреблять в речи словосочетания «Причастие I + существительное» (a playing child) и «Причастие II + существительное» (a written poem).</w:t>
      </w:r>
    </w:p>
    <w:p w:rsidR="006E657B" w:rsidRDefault="006E657B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51A" w:rsidRDefault="00AF351A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51A" w:rsidRDefault="00AF351A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57B" w:rsidRPr="006E657B" w:rsidRDefault="006E657B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2D3" w:rsidRPr="006E657B" w:rsidRDefault="00CA22D3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CEE" w:rsidRPr="006E657B" w:rsidRDefault="00E32CEE" w:rsidP="006C5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СОДЕРЖАНИЕ УЧЕБНОГО ПРЕДМЕТА</w:t>
      </w:r>
      <w:r w:rsidR="00CA22D3" w:rsidRPr="006E6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 часах)</w:t>
      </w:r>
      <w:r w:rsidRPr="006E65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96"/>
        <w:gridCol w:w="992"/>
        <w:gridCol w:w="993"/>
        <w:gridCol w:w="992"/>
        <w:gridCol w:w="980"/>
        <w:gridCol w:w="937"/>
      </w:tblGrid>
      <w:tr w:rsidR="00CA4CF7" w:rsidRPr="006E657B" w:rsidTr="006E657B">
        <w:tc>
          <w:tcPr>
            <w:tcW w:w="9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</w:tr>
      <w:tr w:rsidR="00CA4CF7" w:rsidRPr="006E657B" w:rsidTr="006E657B">
        <w:tc>
          <w:tcPr>
            <w:tcW w:w="9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CA22D3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4CF7" w:rsidRPr="006E657B" w:rsidTr="006E657B">
        <w:tc>
          <w:tcPr>
            <w:tcW w:w="9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увлечения (чтение, кино, театр, музей, музыка). Виды отдыха, путешествия. Молодежная мода. Покупки.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4CF7" w:rsidRPr="006E657B" w:rsidTr="006E657B">
        <w:tc>
          <w:tcPr>
            <w:tcW w:w="9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4CF7" w:rsidRPr="006E657B" w:rsidTr="006E657B">
        <w:tc>
          <w:tcPr>
            <w:tcW w:w="9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</w:t>
            </w:r>
            <w:r w:rsidR="006E657B"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в разное время года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4CF7" w:rsidRPr="006E657B" w:rsidTr="006E657B">
        <w:tc>
          <w:tcPr>
            <w:tcW w:w="9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профессий. Проблемы выбора профессии. Роль иностранного языка в планах на будущее.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CF7" w:rsidRPr="006E657B" w:rsidTr="006E657B">
        <w:tc>
          <w:tcPr>
            <w:tcW w:w="9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A4CF7" w:rsidRPr="006E657B" w:rsidTr="006E657B">
        <w:tc>
          <w:tcPr>
            <w:tcW w:w="9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 и коммуникации (пресса, телевидение, радио, Интернет).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4CF7" w:rsidRPr="006E657B" w:rsidTr="006E657B">
        <w:tc>
          <w:tcPr>
            <w:tcW w:w="9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4CF7" w:rsidRPr="006E657B" w:rsidTr="006E657B">
        <w:tc>
          <w:tcPr>
            <w:tcW w:w="9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32CEE" w:rsidP="006C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: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AF351A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22F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22F31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22F31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22F31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EE" w:rsidRPr="006E657B" w:rsidRDefault="00E22F31" w:rsidP="006C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E32CEE" w:rsidRPr="006E657B" w:rsidRDefault="00E32CEE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CEE" w:rsidRPr="006E657B" w:rsidRDefault="00E32CEE" w:rsidP="006C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CEE" w:rsidRPr="006E657B" w:rsidRDefault="00E32CEE" w:rsidP="007A2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5745" w:rsidRPr="007A2B3D" w:rsidRDefault="006C5745" w:rsidP="007A2B3D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</w:p>
    <w:sectPr w:rsidR="006C5745" w:rsidRPr="007A2B3D" w:rsidSect="003B683F">
      <w:footerReference w:type="default" r:id="rId8"/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6D" w:rsidRDefault="005F576D" w:rsidP="00CA4CF7">
      <w:pPr>
        <w:spacing w:after="0" w:line="240" w:lineRule="auto"/>
      </w:pPr>
      <w:r>
        <w:separator/>
      </w:r>
    </w:p>
  </w:endnote>
  <w:endnote w:type="continuationSeparator" w:id="0">
    <w:p w:rsidR="005F576D" w:rsidRDefault="005F576D" w:rsidP="00CA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579560"/>
      <w:docPartObj>
        <w:docPartGallery w:val="Page Numbers (Bottom of Page)"/>
        <w:docPartUnique/>
      </w:docPartObj>
    </w:sdtPr>
    <w:sdtEndPr/>
    <w:sdtContent>
      <w:p w:rsidR="006C5745" w:rsidRDefault="0003442B">
        <w:pPr>
          <w:pStyle w:val="a6"/>
          <w:jc w:val="right"/>
        </w:pPr>
        <w:r>
          <w:fldChar w:fldCharType="begin"/>
        </w:r>
        <w:r w:rsidR="006C5745">
          <w:instrText>PAGE   \* MERGEFORMAT</w:instrText>
        </w:r>
        <w:r>
          <w:fldChar w:fldCharType="separate"/>
        </w:r>
        <w:r w:rsidR="00DC07A9">
          <w:rPr>
            <w:noProof/>
          </w:rPr>
          <w:t>8</w:t>
        </w:r>
        <w:r>
          <w:fldChar w:fldCharType="end"/>
        </w:r>
      </w:p>
    </w:sdtContent>
  </w:sdt>
  <w:p w:rsidR="006C5745" w:rsidRDefault="006C57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6D" w:rsidRDefault="005F576D" w:rsidP="00CA4CF7">
      <w:pPr>
        <w:spacing w:after="0" w:line="240" w:lineRule="auto"/>
      </w:pPr>
      <w:r>
        <w:separator/>
      </w:r>
    </w:p>
  </w:footnote>
  <w:footnote w:type="continuationSeparator" w:id="0">
    <w:p w:rsidR="005F576D" w:rsidRDefault="005F576D" w:rsidP="00CA4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421" w:hanging="360"/>
      </w:p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145747"/>
    <w:multiLevelType w:val="hybridMultilevel"/>
    <w:tmpl w:val="F30CBEB2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8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D5C60"/>
    <w:multiLevelType w:val="hybridMultilevel"/>
    <w:tmpl w:val="C38EB6E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6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71BBA"/>
    <w:multiLevelType w:val="multilevel"/>
    <w:tmpl w:val="81A8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C33503"/>
    <w:multiLevelType w:val="multilevel"/>
    <w:tmpl w:val="DF10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3886D2E"/>
    <w:multiLevelType w:val="multilevel"/>
    <w:tmpl w:val="BACE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5090C"/>
    <w:multiLevelType w:val="hybridMultilevel"/>
    <w:tmpl w:val="945E84D4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5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6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BF6503"/>
    <w:multiLevelType w:val="hybridMultilevel"/>
    <w:tmpl w:val="EE3CFA5E"/>
    <w:lvl w:ilvl="0" w:tplc="2D2C5F4A">
      <w:start w:val="19"/>
      <w:numFmt w:val="bullet"/>
      <w:lvlText w:val="-"/>
      <w:lvlJc w:val="left"/>
      <w:pPr>
        <w:ind w:left="108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0A7042"/>
    <w:multiLevelType w:val="hybridMultilevel"/>
    <w:tmpl w:val="C79AF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7"/>
  </w:num>
  <w:num w:numId="2">
    <w:abstractNumId w:val="36"/>
  </w:num>
  <w:num w:numId="3">
    <w:abstractNumId w:val="19"/>
  </w:num>
  <w:num w:numId="4">
    <w:abstractNumId w:val="22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44"/>
  </w:num>
  <w:num w:numId="13">
    <w:abstractNumId w:val="40"/>
  </w:num>
  <w:num w:numId="14">
    <w:abstractNumId w:val="27"/>
  </w:num>
  <w:num w:numId="15">
    <w:abstractNumId w:val="32"/>
  </w:num>
  <w:num w:numId="16">
    <w:abstractNumId w:val="43"/>
  </w:num>
  <w:num w:numId="17">
    <w:abstractNumId w:val="20"/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9"/>
  </w:num>
  <w:num w:numId="21">
    <w:abstractNumId w:val="23"/>
  </w:num>
  <w:num w:numId="22">
    <w:abstractNumId w:val="34"/>
  </w:num>
  <w:num w:numId="23">
    <w:abstractNumId w:val="10"/>
  </w:num>
  <w:num w:numId="24">
    <w:abstractNumId w:val="7"/>
  </w:num>
  <w:num w:numId="25">
    <w:abstractNumId w:val="15"/>
  </w:num>
  <w:num w:numId="26">
    <w:abstractNumId w:val="6"/>
  </w:num>
  <w:num w:numId="27">
    <w:abstractNumId w:val="12"/>
  </w:num>
  <w:num w:numId="28">
    <w:abstractNumId w:val="21"/>
  </w:num>
  <w:num w:numId="29">
    <w:abstractNumId w:val="9"/>
  </w:num>
  <w:num w:numId="30">
    <w:abstractNumId w:val="26"/>
  </w:num>
  <w:num w:numId="31">
    <w:abstractNumId w:val="31"/>
  </w:num>
  <w:num w:numId="32">
    <w:abstractNumId w:val="37"/>
  </w:num>
  <w:num w:numId="33">
    <w:abstractNumId w:val="16"/>
  </w:num>
  <w:num w:numId="34">
    <w:abstractNumId w:val="18"/>
  </w:num>
  <w:num w:numId="35">
    <w:abstractNumId w:val="13"/>
  </w:num>
  <w:num w:numId="36">
    <w:abstractNumId w:val="14"/>
  </w:num>
  <w:num w:numId="37">
    <w:abstractNumId w:val="30"/>
  </w:num>
  <w:num w:numId="38">
    <w:abstractNumId w:val="42"/>
  </w:num>
  <w:num w:numId="39">
    <w:abstractNumId w:val="39"/>
  </w:num>
  <w:num w:numId="40">
    <w:abstractNumId w:val="25"/>
  </w:num>
  <w:num w:numId="41">
    <w:abstractNumId w:val="33"/>
  </w:num>
  <w:num w:numId="42">
    <w:abstractNumId w:val="5"/>
  </w:num>
  <w:num w:numId="43">
    <w:abstractNumId w:val="28"/>
  </w:num>
  <w:num w:numId="44">
    <w:abstractNumId w:val="4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EE"/>
    <w:rsid w:val="000006D9"/>
    <w:rsid w:val="0000299B"/>
    <w:rsid w:val="0000484B"/>
    <w:rsid w:val="000063F8"/>
    <w:rsid w:val="0000751C"/>
    <w:rsid w:val="00007DEE"/>
    <w:rsid w:val="00010DCC"/>
    <w:rsid w:val="00012B11"/>
    <w:rsid w:val="00014CB9"/>
    <w:rsid w:val="00015719"/>
    <w:rsid w:val="00015ACF"/>
    <w:rsid w:val="0001723B"/>
    <w:rsid w:val="0002043C"/>
    <w:rsid w:val="00022324"/>
    <w:rsid w:val="00023C0F"/>
    <w:rsid w:val="00024ED1"/>
    <w:rsid w:val="000265AB"/>
    <w:rsid w:val="00026E28"/>
    <w:rsid w:val="0003442B"/>
    <w:rsid w:val="00040D95"/>
    <w:rsid w:val="00045D1A"/>
    <w:rsid w:val="00051AD8"/>
    <w:rsid w:val="00053310"/>
    <w:rsid w:val="00056C44"/>
    <w:rsid w:val="00057E73"/>
    <w:rsid w:val="00063EEA"/>
    <w:rsid w:val="0006480B"/>
    <w:rsid w:val="00070EB7"/>
    <w:rsid w:val="0007635D"/>
    <w:rsid w:val="00077050"/>
    <w:rsid w:val="00080E09"/>
    <w:rsid w:val="00085229"/>
    <w:rsid w:val="00085D8A"/>
    <w:rsid w:val="000861D7"/>
    <w:rsid w:val="00087A30"/>
    <w:rsid w:val="0009680F"/>
    <w:rsid w:val="000A0B55"/>
    <w:rsid w:val="000A123C"/>
    <w:rsid w:val="000A73B7"/>
    <w:rsid w:val="000B14F8"/>
    <w:rsid w:val="000B3420"/>
    <w:rsid w:val="000B4375"/>
    <w:rsid w:val="000B51EB"/>
    <w:rsid w:val="000B5200"/>
    <w:rsid w:val="000B7159"/>
    <w:rsid w:val="000B76D5"/>
    <w:rsid w:val="000B7A60"/>
    <w:rsid w:val="000C04FD"/>
    <w:rsid w:val="000C11DA"/>
    <w:rsid w:val="000C14CA"/>
    <w:rsid w:val="000C1D34"/>
    <w:rsid w:val="000C1F0A"/>
    <w:rsid w:val="000C3467"/>
    <w:rsid w:val="000C3AED"/>
    <w:rsid w:val="000C4D02"/>
    <w:rsid w:val="000D01A9"/>
    <w:rsid w:val="000D0485"/>
    <w:rsid w:val="000D1B6F"/>
    <w:rsid w:val="000D2A14"/>
    <w:rsid w:val="000E29B2"/>
    <w:rsid w:val="000E33AC"/>
    <w:rsid w:val="000F0B1C"/>
    <w:rsid w:val="000F24C9"/>
    <w:rsid w:val="000F267A"/>
    <w:rsid w:val="000F3984"/>
    <w:rsid w:val="000F511A"/>
    <w:rsid w:val="000F62B2"/>
    <w:rsid w:val="000F76E2"/>
    <w:rsid w:val="00100FE7"/>
    <w:rsid w:val="00101073"/>
    <w:rsid w:val="001017A6"/>
    <w:rsid w:val="00101A4C"/>
    <w:rsid w:val="0010706E"/>
    <w:rsid w:val="00110595"/>
    <w:rsid w:val="001116E8"/>
    <w:rsid w:val="00113A7B"/>
    <w:rsid w:val="0012124C"/>
    <w:rsid w:val="001239E6"/>
    <w:rsid w:val="00124CAA"/>
    <w:rsid w:val="00126FDB"/>
    <w:rsid w:val="00130431"/>
    <w:rsid w:val="00131949"/>
    <w:rsid w:val="001328C5"/>
    <w:rsid w:val="00132C27"/>
    <w:rsid w:val="00134448"/>
    <w:rsid w:val="00134C62"/>
    <w:rsid w:val="00135940"/>
    <w:rsid w:val="00136467"/>
    <w:rsid w:val="001365C7"/>
    <w:rsid w:val="0013692A"/>
    <w:rsid w:val="0014129B"/>
    <w:rsid w:val="00146E9E"/>
    <w:rsid w:val="00147383"/>
    <w:rsid w:val="001510C7"/>
    <w:rsid w:val="001513B7"/>
    <w:rsid w:val="001528A8"/>
    <w:rsid w:val="00155E17"/>
    <w:rsid w:val="00155E43"/>
    <w:rsid w:val="00156471"/>
    <w:rsid w:val="0015648F"/>
    <w:rsid w:val="0015680C"/>
    <w:rsid w:val="00161C13"/>
    <w:rsid w:val="0016232F"/>
    <w:rsid w:val="00162E10"/>
    <w:rsid w:val="001637D1"/>
    <w:rsid w:val="0016409C"/>
    <w:rsid w:val="00164E7E"/>
    <w:rsid w:val="0016692D"/>
    <w:rsid w:val="00167AED"/>
    <w:rsid w:val="00170D37"/>
    <w:rsid w:val="001713AD"/>
    <w:rsid w:val="001733FD"/>
    <w:rsid w:val="00173E8A"/>
    <w:rsid w:val="00173F70"/>
    <w:rsid w:val="00174A13"/>
    <w:rsid w:val="00174B3F"/>
    <w:rsid w:val="001754DA"/>
    <w:rsid w:val="0017558A"/>
    <w:rsid w:val="00176378"/>
    <w:rsid w:val="001772E1"/>
    <w:rsid w:val="00177CAC"/>
    <w:rsid w:val="001811F1"/>
    <w:rsid w:val="00181490"/>
    <w:rsid w:val="00184290"/>
    <w:rsid w:val="00185E10"/>
    <w:rsid w:val="00186B98"/>
    <w:rsid w:val="00197AFF"/>
    <w:rsid w:val="001A1236"/>
    <w:rsid w:val="001A24A2"/>
    <w:rsid w:val="001A38B6"/>
    <w:rsid w:val="001A4304"/>
    <w:rsid w:val="001A489E"/>
    <w:rsid w:val="001A5360"/>
    <w:rsid w:val="001A5BCD"/>
    <w:rsid w:val="001A69BC"/>
    <w:rsid w:val="001A7804"/>
    <w:rsid w:val="001A7A86"/>
    <w:rsid w:val="001B03F0"/>
    <w:rsid w:val="001B1042"/>
    <w:rsid w:val="001B106E"/>
    <w:rsid w:val="001B177F"/>
    <w:rsid w:val="001B1C19"/>
    <w:rsid w:val="001B78AE"/>
    <w:rsid w:val="001C0106"/>
    <w:rsid w:val="001C0F3A"/>
    <w:rsid w:val="001C136C"/>
    <w:rsid w:val="001C1B20"/>
    <w:rsid w:val="001C4CC2"/>
    <w:rsid w:val="001C61D4"/>
    <w:rsid w:val="001C63BE"/>
    <w:rsid w:val="001D34F6"/>
    <w:rsid w:val="001E0042"/>
    <w:rsid w:val="001E0D32"/>
    <w:rsid w:val="001E4B08"/>
    <w:rsid w:val="001F1039"/>
    <w:rsid w:val="001F373B"/>
    <w:rsid w:val="001F5B5D"/>
    <w:rsid w:val="00203C67"/>
    <w:rsid w:val="00206930"/>
    <w:rsid w:val="00210720"/>
    <w:rsid w:val="002124CA"/>
    <w:rsid w:val="002147E4"/>
    <w:rsid w:val="00214BD1"/>
    <w:rsid w:val="00215079"/>
    <w:rsid w:val="0022264A"/>
    <w:rsid w:val="00227517"/>
    <w:rsid w:val="00230B1B"/>
    <w:rsid w:val="002322E6"/>
    <w:rsid w:val="00233277"/>
    <w:rsid w:val="00233F25"/>
    <w:rsid w:val="0023446B"/>
    <w:rsid w:val="00234534"/>
    <w:rsid w:val="00237B97"/>
    <w:rsid w:val="00240FC9"/>
    <w:rsid w:val="00241B44"/>
    <w:rsid w:val="0024308A"/>
    <w:rsid w:val="0024582D"/>
    <w:rsid w:val="00247F1B"/>
    <w:rsid w:val="00252C47"/>
    <w:rsid w:val="00255343"/>
    <w:rsid w:val="0025646B"/>
    <w:rsid w:val="00263D1F"/>
    <w:rsid w:val="0026517A"/>
    <w:rsid w:val="00265801"/>
    <w:rsid w:val="00267F39"/>
    <w:rsid w:val="002702BC"/>
    <w:rsid w:val="00271A77"/>
    <w:rsid w:val="00271DE0"/>
    <w:rsid w:val="00272E47"/>
    <w:rsid w:val="002769E1"/>
    <w:rsid w:val="0027749E"/>
    <w:rsid w:val="0028112F"/>
    <w:rsid w:val="0029318B"/>
    <w:rsid w:val="002943C2"/>
    <w:rsid w:val="00294824"/>
    <w:rsid w:val="002964FD"/>
    <w:rsid w:val="002A013B"/>
    <w:rsid w:val="002A0609"/>
    <w:rsid w:val="002A077A"/>
    <w:rsid w:val="002A1D24"/>
    <w:rsid w:val="002B00B3"/>
    <w:rsid w:val="002B4C75"/>
    <w:rsid w:val="002B6240"/>
    <w:rsid w:val="002B6379"/>
    <w:rsid w:val="002B67E0"/>
    <w:rsid w:val="002B6B0A"/>
    <w:rsid w:val="002C12E9"/>
    <w:rsid w:val="002C1E8D"/>
    <w:rsid w:val="002C2398"/>
    <w:rsid w:val="002C588A"/>
    <w:rsid w:val="002C7F51"/>
    <w:rsid w:val="002D0B2A"/>
    <w:rsid w:val="002D16F1"/>
    <w:rsid w:val="002D1DDC"/>
    <w:rsid w:val="002D2036"/>
    <w:rsid w:val="002D2045"/>
    <w:rsid w:val="002D3C04"/>
    <w:rsid w:val="002D777C"/>
    <w:rsid w:val="002E0DED"/>
    <w:rsid w:val="002E5120"/>
    <w:rsid w:val="002F1791"/>
    <w:rsid w:val="002F4197"/>
    <w:rsid w:val="00304EF0"/>
    <w:rsid w:val="00306629"/>
    <w:rsid w:val="00306E78"/>
    <w:rsid w:val="00307415"/>
    <w:rsid w:val="00311E26"/>
    <w:rsid w:val="00313776"/>
    <w:rsid w:val="00313BF9"/>
    <w:rsid w:val="00313EE3"/>
    <w:rsid w:val="00313FD9"/>
    <w:rsid w:val="003174DA"/>
    <w:rsid w:val="0032138D"/>
    <w:rsid w:val="00321D31"/>
    <w:rsid w:val="0032293A"/>
    <w:rsid w:val="00322C91"/>
    <w:rsid w:val="00326E67"/>
    <w:rsid w:val="003314B7"/>
    <w:rsid w:val="0033349B"/>
    <w:rsid w:val="00333B6A"/>
    <w:rsid w:val="00336BDC"/>
    <w:rsid w:val="003452F9"/>
    <w:rsid w:val="00347C1C"/>
    <w:rsid w:val="00350712"/>
    <w:rsid w:val="0035364D"/>
    <w:rsid w:val="00362162"/>
    <w:rsid w:val="003630F8"/>
    <w:rsid w:val="00363A20"/>
    <w:rsid w:val="00364F10"/>
    <w:rsid w:val="00371892"/>
    <w:rsid w:val="003719FC"/>
    <w:rsid w:val="00373A3A"/>
    <w:rsid w:val="00373E92"/>
    <w:rsid w:val="00374317"/>
    <w:rsid w:val="00375782"/>
    <w:rsid w:val="00382504"/>
    <w:rsid w:val="00382AA8"/>
    <w:rsid w:val="00385707"/>
    <w:rsid w:val="003876D6"/>
    <w:rsid w:val="00392B64"/>
    <w:rsid w:val="00392BDC"/>
    <w:rsid w:val="00392DE5"/>
    <w:rsid w:val="00393714"/>
    <w:rsid w:val="00393A0F"/>
    <w:rsid w:val="003963FE"/>
    <w:rsid w:val="003977D0"/>
    <w:rsid w:val="003A5AF5"/>
    <w:rsid w:val="003A7146"/>
    <w:rsid w:val="003B2C48"/>
    <w:rsid w:val="003B50D7"/>
    <w:rsid w:val="003B58D6"/>
    <w:rsid w:val="003B683F"/>
    <w:rsid w:val="003B6C11"/>
    <w:rsid w:val="003C0276"/>
    <w:rsid w:val="003C56EB"/>
    <w:rsid w:val="003C5872"/>
    <w:rsid w:val="003C700E"/>
    <w:rsid w:val="003C7447"/>
    <w:rsid w:val="003D1586"/>
    <w:rsid w:val="003D2296"/>
    <w:rsid w:val="003D28F2"/>
    <w:rsid w:val="003E2E15"/>
    <w:rsid w:val="003E5D92"/>
    <w:rsid w:val="003F349C"/>
    <w:rsid w:val="003F35ED"/>
    <w:rsid w:val="003F5CD5"/>
    <w:rsid w:val="003F6323"/>
    <w:rsid w:val="00410CC0"/>
    <w:rsid w:val="0041208A"/>
    <w:rsid w:val="004125FA"/>
    <w:rsid w:val="0041449D"/>
    <w:rsid w:val="0041784E"/>
    <w:rsid w:val="00422346"/>
    <w:rsid w:val="004246AF"/>
    <w:rsid w:val="004262DB"/>
    <w:rsid w:val="00426346"/>
    <w:rsid w:val="0043518F"/>
    <w:rsid w:val="004403E0"/>
    <w:rsid w:val="00441819"/>
    <w:rsid w:val="004440D7"/>
    <w:rsid w:val="00445507"/>
    <w:rsid w:val="0044612E"/>
    <w:rsid w:val="00451767"/>
    <w:rsid w:val="0045605A"/>
    <w:rsid w:val="0046147E"/>
    <w:rsid w:val="00463D9D"/>
    <w:rsid w:val="00464A0B"/>
    <w:rsid w:val="0046544D"/>
    <w:rsid w:val="0046552A"/>
    <w:rsid w:val="00467A5B"/>
    <w:rsid w:val="00471083"/>
    <w:rsid w:val="00475862"/>
    <w:rsid w:val="00477957"/>
    <w:rsid w:val="00482351"/>
    <w:rsid w:val="00483D6D"/>
    <w:rsid w:val="00485E6B"/>
    <w:rsid w:val="00487AFE"/>
    <w:rsid w:val="00490830"/>
    <w:rsid w:val="004918DD"/>
    <w:rsid w:val="00492A1A"/>
    <w:rsid w:val="004A0217"/>
    <w:rsid w:val="004A0DEF"/>
    <w:rsid w:val="004A38A6"/>
    <w:rsid w:val="004A41D5"/>
    <w:rsid w:val="004A58F8"/>
    <w:rsid w:val="004A5B66"/>
    <w:rsid w:val="004A6C7F"/>
    <w:rsid w:val="004B11CE"/>
    <w:rsid w:val="004B2E61"/>
    <w:rsid w:val="004B6973"/>
    <w:rsid w:val="004B7977"/>
    <w:rsid w:val="004C2B44"/>
    <w:rsid w:val="004C381E"/>
    <w:rsid w:val="004C75F7"/>
    <w:rsid w:val="004D0E7E"/>
    <w:rsid w:val="004D36E9"/>
    <w:rsid w:val="004D4D6E"/>
    <w:rsid w:val="004D5450"/>
    <w:rsid w:val="004D6E3A"/>
    <w:rsid w:val="004E0FB0"/>
    <w:rsid w:val="004E292A"/>
    <w:rsid w:val="004E53EE"/>
    <w:rsid w:val="004E54EC"/>
    <w:rsid w:val="004F15B8"/>
    <w:rsid w:val="004F4B51"/>
    <w:rsid w:val="004F551A"/>
    <w:rsid w:val="004F579C"/>
    <w:rsid w:val="00500ADB"/>
    <w:rsid w:val="005049A9"/>
    <w:rsid w:val="00504A7E"/>
    <w:rsid w:val="00504B7D"/>
    <w:rsid w:val="00505B72"/>
    <w:rsid w:val="00505CA9"/>
    <w:rsid w:val="0050684C"/>
    <w:rsid w:val="00506C27"/>
    <w:rsid w:val="00511DDD"/>
    <w:rsid w:val="00517EB5"/>
    <w:rsid w:val="0052226D"/>
    <w:rsid w:val="00522FE5"/>
    <w:rsid w:val="00523503"/>
    <w:rsid w:val="005254E7"/>
    <w:rsid w:val="00530AC9"/>
    <w:rsid w:val="00531693"/>
    <w:rsid w:val="005324D6"/>
    <w:rsid w:val="00533481"/>
    <w:rsid w:val="00533E66"/>
    <w:rsid w:val="00534596"/>
    <w:rsid w:val="00534B7B"/>
    <w:rsid w:val="005358AB"/>
    <w:rsid w:val="00535B73"/>
    <w:rsid w:val="0054345B"/>
    <w:rsid w:val="005450A5"/>
    <w:rsid w:val="0054678C"/>
    <w:rsid w:val="0055059F"/>
    <w:rsid w:val="00551A0B"/>
    <w:rsid w:val="00553B77"/>
    <w:rsid w:val="00554E65"/>
    <w:rsid w:val="00555D37"/>
    <w:rsid w:val="00556633"/>
    <w:rsid w:val="00562E76"/>
    <w:rsid w:val="0056656F"/>
    <w:rsid w:val="00571C3A"/>
    <w:rsid w:val="00572085"/>
    <w:rsid w:val="005730E5"/>
    <w:rsid w:val="00573DB1"/>
    <w:rsid w:val="00582C41"/>
    <w:rsid w:val="00583C2F"/>
    <w:rsid w:val="0058529D"/>
    <w:rsid w:val="00587AA1"/>
    <w:rsid w:val="00590174"/>
    <w:rsid w:val="005A05FF"/>
    <w:rsid w:val="005A1F6C"/>
    <w:rsid w:val="005A22D7"/>
    <w:rsid w:val="005A3A63"/>
    <w:rsid w:val="005A4290"/>
    <w:rsid w:val="005A5880"/>
    <w:rsid w:val="005B1C1A"/>
    <w:rsid w:val="005B3213"/>
    <w:rsid w:val="005B5C73"/>
    <w:rsid w:val="005B6855"/>
    <w:rsid w:val="005B7926"/>
    <w:rsid w:val="005B7F92"/>
    <w:rsid w:val="005C0475"/>
    <w:rsid w:val="005C136A"/>
    <w:rsid w:val="005C3156"/>
    <w:rsid w:val="005C5C1F"/>
    <w:rsid w:val="005D0B3F"/>
    <w:rsid w:val="005D0BEC"/>
    <w:rsid w:val="005D11EB"/>
    <w:rsid w:val="005D36E7"/>
    <w:rsid w:val="005D5CB7"/>
    <w:rsid w:val="005D7BF7"/>
    <w:rsid w:val="005E162F"/>
    <w:rsid w:val="005E5E13"/>
    <w:rsid w:val="005F3384"/>
    <w:rsid w:val="005F4B7C"/>
    <w:rsid w:val="005F4EA9"/>
    <w:rsid w:val="005F576D"/>
    <w:rsid w:val="005F7956"/>
    <w:rsid w:val="0060203C"/>
    <w:rsid w:val="00605094"/>
    <w:rsid w:val="00607C0C"/>
    <w:rsid w:val="00610663"/>
    <w:rsid w:val="00613F6D"/>
    <w:rsid w:val="00614021"/>
    <w:rsid w:val="00614169"/>
    <w:rsid w:val="00614543"/>
    <w:rsid w:val="00615BD3"/>
    <w:rsid w:val="00615C5C"/>
    <w:rsid w:val="00616638"/>
    <w:rsid w:val="00620439"/>
    <w:rsid w:val="00620767"/>
    <w:rsid w:val="006239F4"/>
    <w:rsid w:val="006271CF"/>
    <w:rsid w:val="00631449"/>
    <w:rsid w:val="00632223"/>
    <w:rsid w:val="006331F3"/>
    <w:rsid w:val="006335FB"/>
    <w:rsid w:val="006362F6"/>
    <w:rsid w:val="006367C0"/>
    <w:rsid w:val="00640EFB"/>
    <w:rsid w:val="006413A0"/>
    <w:rsid w:val="00642984"/>
    <w:rsid w:val="006531BB"/>
    <w:rsid w:val="00653A8D"/>
    <w:rsid w:val="00655253"/>
    <w:rsid w:val="00655660"/>
    <w:rsid w:val="00655E53"/>
    <w:rsid w:val="00660890"/>
    <w:rsid w:val="00660A6D"/>
    <w:rsid w:val="0066279D"/>
    <w:rsid w:val="00665764"/>
    <w:rsid w:val="006667C9"/>
    <w:rsid w:val="006712A5"/>
    <w:rsid w:val="00672F76"/>
    <w:rsid w:val="00676140"/>
    <w:rsid w:val="00677417"/>
    <w:rsid w:val="006816E7"/>
    <w:rsid w:val="00681E6B"/>
    <w:rsid w:val="00682C0C"/>
    <w:rsid w:val="00684923"/>
    <w:rsid w:val="00687966"/>
    <w:rsid w:val="00691F7D"/>
    <w:rsid w:val="006925CA"/>
    <w:rsid w:val="006932BC"/>
    <w:rsid w:val="006A1D6D"/>
    <w:rsid w:val="006A2DB0"/>
    <w:rsid w:val="006A3E06"/>
    <w:rsid w:val="006A447F"/>
    <w:rsid w:val="006A544F"/>
    <w:rsid w:val="006A680B"/>
    <w:rsid w:val="006A6ECF"/>
    <w:rsid w:val="006B1ACA"/>
    <w:rsid w:val="006B4872"/>
    <w:rsid w:val="006B4B31"/>
    <w:rsid w:val="006C06CB"/>
    <w:rsid w:val="006C113F"/>
    <w:rsid w:val="006C2283"/>
    <w:rsid w:val="006C3F2E"/>
    <w:rsid w:val="006C5745"/>
    <w:rsid w:val="006C638E"/>
    <w:rsid w:val="006D5A20"/>
    <w:rsid w:val="006E0884"/>
    <w:rsid w:val="006E2E83"/>
    <w:rsid w:val="006E392E"/>
    <w:rsid w:val="006E657B"/>
    <w:rsid w:val="006E673B"/>
    <w:rsid w:val="006F0B88"/>
    <w:rsid w:val="006F0C71"/>
    <w:rsid w:val="006F1D29"/>
    <w:rsid w:val="006F305C"/>
    <w:rsid w:val="006F60FC"/>
    <w:rsid w:val="006F7EE7"/>
    <w:rsid w:val="007007CD"/>
    <w:rsid w:val="0070193A"/>
    <w:rsid w:val="00702EF0"/>
    <w:rsid w:val="00704B84"/>
    <w:rsid w:val="00706F96"/>
    <w:rsid w:val="0071027D"/>
    <w:rsid w:val="00711D55"/>
    <w:rsid w:val="0071239A"/>
    <w:rsid w:val="007135CB"/>
    <w:rsid w:val="00713AF0"/>
    <w:rsid w:val="007149B9"/>
    <w:rsid w:val="007150E5"/>
    <w:rsid w:val="007170E6"/>
    <w:rsid w:val="00717992"/>
    <w:rsid w:val="00727A41"/>
    <w:rsid w:val="00730474"/>
    <w:rsid w:val="00733233"/>
    <w:rsid w:val="0073369D"/>
    <w:rsid w:val="007366A5"/>
    <w:rsid w:val="00737631"/>
    <w:rsid w:val="00741356"/>
    <w:rsid w:val="00741412"/>
    <w:rsid w:val="007452AB"/>
    <w:rsid w:val="00747F93"/>
    <w:rsid w:val="00750310"/>
    <w:rsid w:val="00754D69"/>
    <w:rsid w:val="00757358"/>
    <w:rsid w:val="00763292"/>
    <w:rsid w:val="007634B6"/>
    <w:rsid w:val="00766BD6"/>
    <w:rsid w:val="00771367"/>
    <w:rsid w:val="00772576"/>
    <w:rsid w:val="00777CC7"/>
    <w:rsid w:val="0078257F"/>
    <w:rsid w:val="00783B6F"/>
    <w:rsid w:val="00784A77"/>
    <w:rsid w:val="00791162"/>
    <w:rsid w:val="007948EE"/>
    <w:rsid w:val="00794BE8"/>
    <w:rsid w:val="00794D92"/>
    <w:rsid w:val="00796FE2"/>
    <w:rsid w:val="007A104E"/>
    <w:rsid w:val="007A1A29"/>
    <w:rsid w:val="007A283E"/>
    <w:rsid w:val="007A2B3D"/>
    <w:rsid w:val="007A3CB2"/>
    <w:rsid w:val="007A5B81"/>
    <w:rsid w:val="007A62C9"/>
    <w:rsid w:val="007A6393"/>
    <w:rsid w:val="007A7232"/>
    <w:rsid w:val="007B16B7"/>
    <w:rsid w:val="007B318E"/>
    <w:rsid w:val="007B527A"/>
    <w:rsid w:val="007B6A2F"/>
    <w:rsid w:val="007B7E1E"/>
    <w:rsid w:val="007C3473"/>
    <w:rsid w:val="007C3D06"/>
    <w:rsid w:val="007C41AF"/>
    <w:rsid w:val="007D05D9"/>
    <w:rsid w:val="007D0A03"/>
    <w:rsid w:val="007D0BEB"/>
    <w:rsid w:val="007E6239"/>
    <w:rsid w:val="007E6F60"/>
    <w:rsid w:val="007F139D"/>
    <w:rsid w:val="007F5520"/>
    <w:rsid w:val="007F582B"/>
    <w:rsid w:val="008017A8"/>
    <w:rsid w:val="008024D2"/>
    <w:rsid w:val="00802E48"/>
    <w:rsid w:val="00803A1F"/>
    <w:rsid w:val="00804589"/>
    <w:rsid w:val="00804A39"/>
    <w:rsid w:val="00806126"/>
    <w:rsid w:val="0081120A"/>
    <w:rsid w:val="008130BE"/>
    <w:rsid w:val="00813212"/>
    <w:rsid w:val="0081375C"/>
    <w:rsid w:val="00815DB1"/>
    <w:rsid w:val="0081702C"/>
    <w:rsid w:val="00817CCD"/>
    <w:rsid w:val="008222EA"/>
    <w:rsid w:val="0082626F"/>
    <w:rsid w:val="008266BC"/>
    <w:rsid w:val="008266DA"/>
    <w:rsid w:val="008268DE"/>
    <w:rsid w:val="008302ED"/>
    <w:rsid w:val="008312BB"/>
    <w:rsid w:val="00832DB6"/>
    <w:rsid w:val="00833208"/>
    <w:rsid w:val="0083359C"/>
    <w:rsid w:val="0083414F"/>
    <w:rsid w:val="00834C4F"/>
    <w:rsid w:val="00834E89"/>
    <w:rsid w:val="00835A51"/>
    <w:rsid w:val="008370D6"/>
    <w:rsid w:val="00845619"/>
    <w:rsid w:val="00845CE1"/>
    <w:rsid w:val="00845DB0"/>
    <w:rsid w:val="0084651E"/>
    <w:rsid w:val="00847939"/>
    <w:rsid w:val="00853DD1"/>
    <w:rsid w:val="00857C3E"/>
    <w:rsid w:val="008602FB"/>
    <w:rsid w:val="00860B12"/>
    <w:rsid w:val="0086111D"/>
    <w:rsid w:val="008622D5"/>
    <w:rsid w:val="00863500"/>
    <w:rsid w:val="0086485D"/>
    <w:rsid w:val="00865210"/>
    <w:rsid w:val="00873793"/>
    <w:rsid w:val="008760EE"/>
    <w:rsid w:val="008763B0"/>
    <w:rsid w:val="0087683A"/>
    <w:rsid w:val="008773A7"/>
    <w:rsid w:val="00877505"/>
    <w:rsid w:val="00880D96"/>
    <w:rsid w:val="00881489"/>
    <w:rsid w:val="00882026"/>
    <w:rsid w:val="00885457"/>
    <w:rsid w:val="0088761A"/>
    <w:rsid w:val="00893FA5"/>
    <w:rsid w:val="00894D03"/>
    <w:rsid w:val="00895B63"/>
    <w:rsid w:val="008A3048"/>
    <w:rsid w:val="008A3080"/>
    <w:rsid w:val="008A7015"/>
    <w:rsid w:val="008A791D"/>
    <w:rsid w:val="008A7A13"/>
    <w:rsid w:val="008B79B6"/>
    <w:rsid w:val="008C0E74"/>
    <w:rsid w:val="008C1FA2"/>
    <w:rsid w:val="008C398D"/>
    <w:rsid w:val="008C50B0"/>
    <w:rsid w:val="008C567E"/>
    <w:rsid w:val="008C5805"/>
    <w:rsid w:val="008C6360"/>
    <w:rsid w:val="008C6AE0"/>
    <w:rsid w:val="008D2A73"/>
    <w:rsid w:val="008D4620"/>
    <w:rsid w:val="008D5E70"/>
    <w:rsid w:val="008D627F"/>
    <w:rsid w:val="008D66CA"/>
    <w:rsid w:val="008E0BED"/>
    <w:rsid w:val="008E30EC"/>
    <w:rsid w:val="008E3DB1"/>
    <w:rsid w:val="008E62E2"/>
    <w:rsid w:val="008F023A"/>
    <w:rsid w:val="008F3BC1"/>
    <w:rsid w:val="008F4FB0"/>
    <w:rsid w:val="008F6B78"/>
    <w:rsid w:val="00900D76"/>
    <w:rsid w:val="00901DE5"/>
    <w:rsid w:val="00905119"/>
    <w:rsid w:val="00907B79"/>
    <w:rsid w:val="0091158B"/>
    <w:rsid w:val="00912809"/>
    <w:rsid w:val="00912872"/>
    <w:rsid w:val="00912BDC"/>
    <w:rsid w:val="0091314F"/>
    <w:rsid w:val="00913DCB"/>
    <w:rsid w:val="00914B2F"/>
    <w:rsid w:val="009153E7"/>
    <w:rsid w:val="0091622A"/>
    <w:rsid w:val="00916997"/>
    <w:rsid w:val="00916A30"/>
    <w:rsid w:val="009171BC"/>
    <w:rsid w:val="0091726B"/>
    <w:rsid w:val="00920E1E"/>
    <w:rsid w:val="0092204B"/>
    <w:rsid w:val="009237B0"/>
    <w:rsid w:val="009241FF"/>
    <w:rsid w:val="00925500"/>
    <w:rsid w:val="0092580E"/>
    <w:rsid w:val="009318EA"/>
    <w:rsid w:val="009379A0"/>
    <w:rsid w:val="00940F88"/>
    <w:rsid w:val="00941649"/>
    <w:rsid w:val="00942DA4"/>
    <w:rsid w:val="00945323"/>
    <w:rsid w:val="00947F08"/>
    <w:rsid w:val="00951DCE"/>
    <w:rsid w:val="009534A8"/>
    <w:rsid w:val="0095351A"/>
    <w:rsid w:val="009539D1"/>
    <w:rsid w:val="00953DC6"/>
    <w:rsid w:val="0095514E"/>
    <w:rsid w:val="0095689C"/>
    <w:rsid w:val="00956D72"/>
    <w:rsid w:val="00960B58"/>
    <w:rsid w:val="00961DCD"/>
    <w:rsid w:val="00964D8B"/>
    <w:rsid w:val="00970D42"/>
    <w:rsid w:val="00974C7F"/>
    <w:rsid w:val="009758F4"/>
    <w:rsid w:val="00977D09"/>
    <w:rsid w:val="009808BB"/>
    <w:rsid w:val="00983850"/>
    <w:rsid w:val="00986F2A"/>
    <w:rsid w:val="0098729E"/>
    <w:rsid w:val="0098742D"/>
    <w:rsid w:val="009900C0"/>
    <w:rsid w:val="009908BE"/>
    <w:rsid w:val="009915EC"/>
    <w:rsid w:val="00992CAB"/>
    <w:rsid w:val="00993726"/>
    <w:rsid w:val="00993D95"/>
    <w:rsid w:val="00994FFC"/>
    <w:rsid w:val="00996633"/>
    <w:rsid w:val="00996DD1"/>
    <w:rsid w:val="009976F7"/>
    <w:rsid w:val="00997885"/>
    <w:rsid w:val="00997F5C"/>
    <w:rsid w:val="009A1AE0"/>
    <w:rsid w:val="009A4882"/>
    <w:rsid w:val="009A6431"/>
    <w:rsid w:val="009B07D9"/>
    <w:rsid w:val="009B2235"/>
    <w:rsid w:val="009B6F5D"/>
    <w:rsid w:val="009C1B2E"/>
    <w:rsid w:val="009C367B"/>
    <w:rsid w:val="009C3D43"/>
    <w:rsid w:val="009C5565"/>
    <w:rsid w:val="009C69DD"/>
    <w:rsid w:val="009C753F"/>
    <w:rsid w:val="009C7FD2"/>
    <w:rsid w:val="009D035F"/>
    <w:rsid w:val="009D0624"/>
    <w:rsid w:val="009D22BC"/>
    <w:rsid w:val="009D47C0"/>
    <w:rsid w:val="009E0BF1"/>
    <w:rsid w:val="009E39C8"/>
    <w:rsid w:val="009E6B69"/>
    <w:rsid w:val="009F0443"/>
    <w:rsid w:val="009F1385"/>
    <w:rsid w:val="009F242A"/>
    <w:rsid w:val="009F3726"/>
    <w:rsid w:val="009F64EF"/>
    <w:rsid w:val="009F665D"/>
    <w:rsid w:val="009F7D32"/>
    <w:rsid w:val="00A035FE"/>
    <w:rsid w:val="00A056A0"/>
    <w:rsid w:val="00A1023B"/>
    <w:rsid w:val="00A128CF"/>
    <w:rsid w:val="00A130C1"/>
    <w:rsid w:val="00A135D7"/>
    <w:rsid w:val="00A156C0"/>
    <w:rsid w:val="00A16ABB"/>
    <w:rsid w:val="00A22740"/>
    <w:rsid w:val="00A239C2"/>
    <w:rsid w:val="00A23AFF"/>
    <w:rsid w:val="00A251A2"/>
    <w:rsid w:val="00A30234"/>
    <w:rsid w:val="00A32423"/>
    <w:rsid w:val="00A3649F"/>
    <w:rsid w:val="00A3665B"/>
    <w:rsid w:val="00A36F20"/>
    <w:rsid w:val="00A42198"/>
    <w:rsid w:val="00A436E7"/>
    <w:rsid w:val="00A51B7B"/>
    <w:rsid w:val="00A53B51"/>
    <w:rsid w:val="00A56926"/>
    <w:rsid w:val="00A56C8F"/>
    <w:rsid w:val="00A56D44"/>
    <w:rsid w:val="00A609FF"/>
    <w:rsid w:val="00A60F91"/>
    <w:rsid w:val="00A62A03"/>
    <w:rsid w:val="00A63B13"/>
    <w:rsid w:val="00A6427F"/>
    <w:rsid w:val="00A71344"/>
    <w:rsid w:val="00A718FF"/>
    <w:rsid w:val="00A71D56"/>
    <w:rsid w:val="00A74BA1"/>
    <w:rsid w:val="00A75A6A"/>
    <w:rsid w:val="00A76918"/>
    <w:rsid w:val="00A77ACE"/>
    <w:rsid w:val="00A80306"/>
    <w:rsid w:val="00A8200C"/>
    <w:rsid w:val="00A844F6"/>
    <w:rsid w:val="00A8539B"/>
    <w:rsid w:val="00A87C60"/>
    <w:rsid w:val="00A914F3"/>
    <w:rsid w:val="00A91E18"/>
    <w:rsid w:val="00A92F8A"/>
    <w:rsid w:val="00A950FD"/>
    <w:rsid w:val="00A970D7"/>
    <w:rsid w:val="00AA1840"/>
    <w:rsid w:val="00AA37AA"/>
    <w:rsid w:val="00AA3DF8"/>
    <w:rsid w:val="00AA49FE"/>
    <w:rsid w:val="00AA50AB"/>
    <w:rsid w:val="00AA61DE"/>
    <w:rsid w:val="00AB2198"/>
    <w:rsid w:val="00AB2CDF"/>
    <w:rsid w:val="00AB67BA"/>
    <w:rsid w:val="00AB6C8F"/>
    <w:rsid w:val="00AC048B"/>
    <w:rsid w:val="00AC2C97"/>
    <w:rsid w:val="00AC3AD1"/>
    <w:rsid w:val="00AC4F27"/>
    <w:rsid w:val="00AD1C3A"/>
    <w:rsid w:val="00AD43BB"/>
    <w:rsid w:val="00AD4E08"/>
    <w:rsid w:val="00AD565C"/>
    <w:rsid w:val="00AD70AC"/>
    <w:rsid w:val="00AD71C0"/>
    <w:rsid w:val="00AE1D70"/>
    <w:rsid w:val="00AE282C"/>
    <w:rsid w:val="00AE2DEF"/>
    <w:rsid w:val="00AE5D98"/>
    <w:rsid w:val="00AF18E6"/>
    <w:rsid w:val="00AF33FE"/>
    <w:rsid w:val="00AF351A"/>
    <w:rsid w:val="00AF59F7"/>
    <w:rsid w:val="00AF6601"/>
    <w:rsid w:val="00AF72CB"/>
    <w:rsid w:val="00B00F99"/>
    <w:rsid w:val="00B0105A"/>
    <w:rsid w:val="00B02176"/>
    <w:rsid w:val="00B03420"/>
    <w:rsid w:val="00B04830"/>
    <w:rsid w:val="00B0512E"/>
    <w:rsid w:val="00B0535A"/>
    <w:rsid w:val="00B05B3A"/>
    <w:rsid w:val="00B12C1A"/>
    <w:rsid w:val="00B134D8"/>
    <w:rsid w:val="00B1418F"/>
    <w:rsid w:val="00B15C9A"/>
    <w:rsid w:val="00B166CC"/>
    <w:rsid w:val="00B20C27"/>
    <w:rsid w:val="00B249C8"/>
    <w:rsid w:val="00B26F76"/>
    <w:rsid w:val="00B3139A"/>
    <w:rsid w:val="00B32253"/>
    <w:rsid w:val="00B324E8"/>
    <w:rsid w:val="00B3282C"/>
    <w:rsid w:val="00B34391"/>
    <w:rsid w:val="00B36F6B"/>
    <w:rsid w:val="00B3785C"/>
    <w:rsid w:val="00B42D16"/>
    <w:rsid w:val="00B43640"/>
    <w:rsid w:val="00B44787"/>
    <w:rsid w:val="00B47030"/>
    <w:rsid w:val="00B4722E"/>
    <w:rsid w:val="00B505D5"/>
    <w:rsid w:val="00B50C3A"/>
    <w:rsid w:val="00B5364D"/>
    <w:rsid w:val="00B5626F"/>
    <w:rsid w:val="00B617A8"/>
    <w:rsid w:val="00B6187A"/>
    <w:rsid w:val="00B633FA"/>
    <w:rsid w:val="00B636AA"/>
    <w:rsid w:val="00B63AF9"/>
    <w:rsid w:val="00B70B90"/>
    <w:rsid w:val="00B73E47"/>
    <w:rsid w:val="00B7461D"/>
    <w:rsid w:val="00B779B4"/>
    <w:rsid w:val="00B8015F"/>
    <w:rsid w:val="00B84545"/>
    <w:rsid w:val="00B84D67"/>
    <w:rsid w:val="00B8533E"/>
    <w:rsid w:val="00B859EB"/>
    <w:rsid w:val="00B87F60"/>
    <w:rsid w:val="00B90CF0"/>
    <w:rsid w:val="00B9104D"/>
    <w:rsid w:val="00B9169A"/>
    <w:rsid w:val="00B95D1D"/>
    <w:rsid w:val="00BA01B4"/>
    <w:rsid w:val="00BA05D0"/>
    <w:rsid w:val="00BA224B"/>
    <w:rsid w:val="00BA6B07"/>
    <w:rsid w:val="00BA6BBC"/>
    <w:rsid w:val="00BB0E92"/>
    <w:rsid w:val="00BB19BB"/>
    <w:rsid w:val="00BB2273"/>
    <w:rsid w:val="00BB25B6"/>
    <w:rsid w:val="00BB537E"/>
    <w:rsid w:val="00BB715E"/>
    <w:rsid w:val="00BB7B4C"/>
    <w:rsid w:val="00BC091B"/>
    <w:rsid w:val="00BC3B48"/>
    <w:rsid w:val="00BC4AFA"/>
    <w:rsid w:val="00BD68C5"/>
    <w:rsid w:val="00BD707E"/>
    <w:rsid w:val="00BE1D28"/>
    <w:rsid w:val="00BE3D09"/>
    <w:rsid w:val="00BF1ECD"/>
    <w:rsid w:val="00BF384C"/>
    <w:rsid w:val="00BF5883"/>
    <w:rsid w:val="00BF6891"/>
    <w:rsid w:val="00C01016"/>
    <w:rsid w:val="00C0360D"/>
    <w:rsid w:val="00C04CF0"/>
    <w:rsid w:val="00C06CAA"/>
    <w:rsid w:val="00C10C9F"/>
    <w:rsid w:val="00C1330B"/>
    <w:rsid w:val="00C1518A"/>
    <w:rsid w:val="00C15F3F"/>
    <w:rsid w:val="00C1692F"/>
    <w:rsid w:val="00C16CBD"/>
    <w:rsid w:val="00C22E9D"/>
    <w:rsid w:val="00C2432C"/>
    <w:rsid w:val="00C255ED"/>
    <w:rsid w:val="00C2677F"/>
    <w:rsid w:val="00C26875"/>
    <w:rsid w:val="00C3213E"/>
    <w:rsid w:val="00C32C99"/>
    <w:rsid w:val="00C33221"/>
    <w:rsid w:val="00C3345E"/>
    <w:rsid w:val="00C33F14"/>
    <w:rsid w:val="00C34654"/>
    <w:rsid w:val="00C355FF"/>
    <w:rsid w:val="00C35720"/>
    <w:rsid w:val="00C36A43"/>
    <w:rsid w:val="00C42BC7"/>
    <w:rsid w:val="00C4704F"/>
    <w:rsid w:val="00C51ECA"/>
    <w:rsid w:val="00C532A2"/>
    <w:rsid w:val="00C53B88"/>
    <w:rsid w:val="00C54CF8"/>
    <w:rsid w:val="00C55FDF"/>
    <w:rsid w:val="00C56851"/>
    <w:rsid w:val="00C57414"/>
    <w:rsid w:val="00C62868"/>
    <w:rsid w:val="00C66A6D"/>
    <w:rsid w:val="00C674E7"/>
    <w:rsid w:val="00C70166"/>
    <w:rsid w:val="00C7302C"/>
    <w:rsid w:val="00C81718"/>
    <w:rsid w:val="00C86754"/>
    <w:rsid w:val="00C8778D"/>
    <w:rsid w:val="00C878CA"/>
    <w:rsid w:val="00C9468C"/>
    <w:rsid w:val="00C94B1A"/>
    <w:rsid w:val="00C96C89"/>
    <w:rsid w:val="00CA22D3"/>
    <w:rsid w:val="00CA29B8"/>
    <w:rsid w:val="00CA2F51"/>
    <w:rsid w:val="00CA3A6B"/>
    <w:rsid w:val="00CA4CF7"/>
    <w:rsid w:val="00CA57A7"/>
    <w:rsid w:val="00CA58B4"/>
    <w:rsid w:val="00CA5B58"/>
    <w:rsid w:val="00CA6370"/>
    <w:rsid w:val="00CA76D9"/>
    <w:rsid w:val="00CB03C3"/>
    <w:rsid w:val="00CB0C66"/>
    <w:rsid w:val="00CB21B2"/>
    <w:rsid w:val="00CB26B3"/>
    <w:rsid w:val="00CB351A"/>
    <w:rsid w:val="00CB570F"/>
    <w:rsid w:val="00CB5988"/>
    <w:rsid w:val="00CB5AFD"/>
    <w:rsid w:val="00CB6208"/>
    <w:rsid w:val="00CC21EA"/>
    <w:rsid w:val="00CC29F5"/>
    <w:rsid w:val="00CC45C5"/>
    <w:rsid w:val="00CC550F"/>
    <w:rsid w:val="00CC5DAA"/>
    <w:rsid w:val="00CC6046"/>
    <w:rsid w:val="00CD30D9"/>
    <w:rsid w:val="00CD4277"/>
    <w:rsid w:val="00CE171A"/>
    <w:rsid w:val="00CE1BFB"/>
    <w:rsid w:val="00CE235C"/>
    <w:rsid w:val="00CE6941"/>
    <w:rsid w:val="00CE73F8"/>
    <w:rsid w:val="00CE77E8"/>
    <w:rsid w:val="00CF0B17"/>
    <w:rsid w:val="00CF39BD"/>
    <w:rsid w:val="00CF70E9"/>
    <w:rsid w:val="00D01709"/>
    <w:rsid w:val="00D01B47"/>
    <w:rsid w:val="00D045E1"/>
    <w:rsid w:val="00D047F5"/>
    <w:rsid w:val="00D05198"/>
    <w:rsid w:val="00D05E60"/>
    <w:rsid w:val="00D07A10"/>
    <w:rsid w:val="00D10C23"/>
    <w:rsid w:val="00D12E0A"/>
    <w:rsid w:val="00D13488"/>
    <w:rsid w:val="00D13C5A"/>
    <w:rsid w:val="00D1547D"/>
    <w:rsid w:val="00D16795"/>
    <w:rsid w:val="00D23688"/>
    <w:rsid w:val="00D268CC"/>
    <w:rsid w:val="00D31180"/>
    <w:rsid w:val="00D31A29"/>
    <w:rsid w:val="00D335D1"/>
    <w:rsid w:val="00D365B8"/>
    <w:rsid w:val="00D3686A"/>
    <w:rsid w:val="00D36F8E"/>
    <w:rsid w:val="00D37F3A"/>
    <w:rsid w:val="00D40999"/>
    <w:rsid w:val="00D4196E"/>
    <w:rsid w:val="00D423A9"/>
    <w:rsid w:val="00D4297E"/>
    <w:rsid w:val="00D43CAB"/>
    <w:rsid w:val="00D45BCD"/>
    <w:rsid w:val="00D502C2"/>
    <w:rsid w:val="00D50AC8"/>
    <w:rsid w:val="00D54D9A"/>
    <w:rsid w:val="00D55F18"/>
    <w:rsid w:val="00D563A0"/>
    <w:rsid w:val="00D5714B"/>
    <w:rsid w:val="00D6273D"/>
    <w:rsid w:val="00D63840"/>
    <w:rsid w:val="00D663E8"/>
    <w:rsid w:val="00D66AF2"/>
    <w:rsid w:val="00D76C21"/>
    <w:rsid w:val="00D8157D"/>
    <w:rsid w:val="00D81F97"/>
    <w:rsid w:val="00D828C6"/>
    <w:rsid w:val="00D84629"/>
    <w:rsid w:val="00D84EC0"/>
    <w:rsid w:val="00D85CAA"/>
    <w:rsid w:val="00D85D03"/>
    <w:rsid w:val="00D876F1"/>
    <w:rsid w:val="00D92E87"/>
    <w:rsid w:val="00D93693"/>
    <w:rsid w:val="00D95E33"/>
    <w:rsid w:val="00D97F98"/>
    <w:rsid w:val="00DA1211"/>
    <w:rsid w:val="00DA2C6B"/>
    <w:rsid w:val="00DA4135"/>
    <w:rsid w:val="00DA442D"/>
    <w:rsid w:val="00DA45C2"/>
    <w:rsid w:val="00DA5290"/>
    <w:rsid w:val="00DA69CD"/>
    <w:rsid w:val="00DB1E00"/>
    <w:rsid w:val="00DB3C39"/>
    <w:rsid w:val="00DB3E7F"/>
    <w:rsid w:val="00DB4961"/>
    <w:rsid w:val="00DB58AE"/>
    <w:rsid w:val="00DB7875"/>
    <w:rsid w:val="00DC07A9"/>
    <w:rsid w:val="00DC2615"/>
    <w:rsid w:val="00DC2913"/>
    <w:rsid w:val="00DC3C04"/>
    <w:rsid w:val="00DC484C"/>
    <w:rsid w:val="00DD0481"/>
    <w:rsid w:val="00DD076B"/>
    <w:rsid w:val="00DD0F1A"/>
    <w:rsid w:val="00DD24E5"/>
    <w:rsid w:val="00DD25DF"/>
    <w:rsid w:val="00DD7966"/>
    <w:rsid w:val="00DE2E14"/>
    <w:rsid w:val="00DE40B4"/>
    <w:rsid w:val="00DE48B2"/>
    <w:rsid w:val="00DE6014"/>
    <w:rsid w:val="00DE7A72"/>
    <w:rsid w:val="00DF2E79"/>
    <w:rsid w:val="00DF5C59"/>
    <w:rsid w:val="00DF6F74"/>
    <w:rsid w:val="00E02FD5"/>
    <w:rsid w:val="00E03C7A"/>
    <w:rsid w:val="00E061E7"/>
    <w:rsid w:val="00E13806"/>
    <w:rsid w:val="00E14116"/>
    <w:rsid w:val="00E17B60"/>
    <w:rsid w:val="00E21BEA"/>
    <w:rsid w:val="00E22F31"/>
    <w:rsid w:val="00E23A6F"/>
    <w:rsid w:val="00E2588C"/>
    <w:rsid w:val="00E27BFA"/>
    <w:rsid w:val="00E3114F"/>
    <w:rsid w:val="00E32CEE"/>
    <w:rsid w:val="00E34500"/>
    <w:rsid w:val="00E358A5"/>
    <w:rsid w:val="00E36984"/>
    <w:rsid w:val="00E408D0"/>
    <w:rsid w:val="00E44786"/>
    <w:rsid w:val="00E447A5"/>
    <w:rsid w:val="00E458B4"/>
    <w:rsid w:val="00E4662F"/>
    <w:rsid w:val="00E51C11"/>
    <w:rsid w:val="00E52B35"/>
    <w:rsid w:val="00E52D64"/>
    <w:rsid w:val="00E61BAE"/>
    <w:rsid w:val="00E625CB"/>
    <w:rsid w:val="00E6481F"/>
    <w:rsid w:val="00E7251E"/>
    <w:rsid w:val="00E73127"/>
    <w:rsid w:val="00E755AB"/>
    <w:rsid w:val="00E800D6"/>
    <w:rsid w:val="00E8100E"/>
    <w:rsid w:val="00E81590"/>
    <w:rsid w:val="00E81D95"/>
    <w:rsid w:val="00E90BE3"/>
    <w:rsid w:val="00E92023"/>
    <w:rsid w:val="00E942B6"/>
    <w:rsid w:val="00E954E1"/>
    <w:rsid w:val="00E955D7"/>
    <w:rsid w:val="00EA11D5"/>
    <w:rsid w:val="00EA32B9"/>
    <w:rsid w:val="00EA4E1B"/>
    <w:rsid w:val="00EA59D3"/>
    <w:rsid w:val="00EA5BA2"/>
    <w:rsid w:val="00EA653D"/>
    <w:rsid w:val="00EA7464"/>
    <w:rsid w:val="00EA77EE"/>
    <w:rsid w:val="00EB0D1D"/>
    <w:rsid w:val="00EB3071"/>
    <w:rsid w:val="00EB56E4"/>
    <w:rsid w:val="00EB7F97"/>
    <w:rsid w:val="00EC0343"/>
    <w:rsid w:val="00EC12CC"/>
    <w:rsid w:val="00EC2D75"/>
    <w:rsid w:val="00EC2EEC"/>
    <w:rsid w:val="00EC36F1"/>
    <w:rsid w:val="00EC3F01"/>
    <w:rsid w:val="00EC70E9"/>
    <w:rsid w:val="00ED0A66"/>
    <w:rsid w:val="00ED2EF1"/>
    <w:rsid w:val="00ED3505"/>
    <w:rsid w:val="00EE27E2"/>
    <w:rsid w:val="00EE3E2C"/>
    <w:rsid w:val="00EF0548"/>
    <w:rsid w:val="00EF0A56"/>
    <w:rsid w:val="00EF0AD8"/>
    <w:rsid w:val="00EF13E6"/>
    <w:rsid w:val="00EF6D1E"/>
    <w:rsid w:val="00EF78B7"/>
    <w:rsid w:val="00EF7C66"/>
    <w:rsid w:val="00F0007E"/>
    <w:rsid w:val="00F002E1"/>
    <w:rsid w:val="00F00DAA"/>
    <w:rsid w:val="00F00E6D"/>
    <w:rsid w:val="00F01471"/>
    <w:rsid w:val="00F0257C"/>
    <w:rsid w:val="00F02B58"/>
    <w:rsid w:val="00F06F82"/>
    <w:rsid w:val="00F103BD"/>
    <w:rsid w:val="00F10D5E"/>
    <w:rsid w:val="00F11FD7"/>
    <w:rsid w:val="00F13C37"/>
    <w:rsid w:val="00F15E02"/>
    <w:rsid w:val="00F162B1"/>
    <w:rsid w:val="00F17080"/>
    <w:rsid w:val="00F2245C"/>
    <w:rsid w:val="00F22B45"/>
    <w:rsid w:val="00F244F8"/>
    <w:rsid w:val="00F252F4"/>
    <w:rsid w:val="00F25CF4"/>
    <w:rsid w:val="00F25F40"/>
    <w:rsid w:val="00F26ACA"/>
    <w:rsid w:val="00F27033"/>
    <w:rsid w:val="00F27DBF"/>
    <w:rsid w:val="00F30FB4"/>
    <w:rsid w:val="00F31590"/>
    <w:rsid w:val="00F35920"/>
    <w:rsid w:val="00F367B9"/>
    <w:rsid w:val="00F369A4"/>
    <w:rsid w:val="00F3751F"/>
    <w:rsid w:val="00F40D84"/>
    <w:rsid w:val="00F44B47"/>
    <w:rsid w:val="00F4665A"/>
    <w:rsid w:val="00F474E8"/>
    <w:rsid w:val="00F47C4A"/>
    <w:rsid w:val="00F5319F"/>
    <w:rsid w:val="00F53B4D"/>
    <w:rsid w:val="00F5519F"/>
    <w:rsid w:val="00F563C0"/>
    <w:rsid w:val="00F632B3"/>
    <w:rsid w:val="00F635D7"/>
    <w:rsid w:val="00F63C85"/>
    <w:rsid w:val="00F64665"/>
    <w:rsid w:val="00F67498"/>
    <w:rsid w:val="00F711A4"/>
    <w:rsid w:val="00F71A6C"/>
    <w:rsid w:val="00F729E8"/>
    <w:rsid w:val="00F74947"/>
    <w:rsid w:val="00F75988"/>
    <w:rsid w:val="00F770BC"/>
    <w:rsid w:val="00F840AA"/>
    <w:rsid w:val="00F8507B"/>
    <w:rsid w:val="00F85675"/>
    <w:rsid w:val="00F90442"/>
    <w:rsid w:val="00F90F55"/>
    <w:rsid w:val="00F97A1D"/>
    <w:rsid w:val="00FA1497"/>
    <w:rsid w:val="00FA1CCE"/>
    <w:rsid w:val="00FA293E"/>
    <w:rsid w:val="00FA3C11"/>
    <w:rsid w:val="00FA5377"/>
    <w:rsid w:val="00FA6876"/>
    <w:rsid w:val="00FB10A7"/>
    <w:rsid w:val="00FB3E96"/>
    <w:rsid w:val="00FB4605"/>
    <w:rsid w:val="00FB55D1"/>
    <w:rsid w:val="00FB7A50"/>
    <w:rsid w:val="00FC1095"/>
    <w:rsid w:val="00FC1810"/>
    <w:rsid w:val="00FC1F3D"/>
    <w:rsid w:val="00FC44B7"/>
    <w:rsid w:val="00FC51C5"/>
    <w:rsid w:val="00FC67DF"/>
    <w:rsid w:val="00FD0722"/>
    <w:rsid w:val="00FD257E"/>
    <w:rsid w:val="00FD5BD3"/>
    <w:rsid w:val="00FD606E"/>
    <w:rsid w:val="00FE1823"/>
    <w:rsid w:val="00FE32A6"/>
    <w:rsid w:val="00FE4E8B"/>
    <w:rsid w:val="00FF0B3F"/>
    <w:rsid w:val="00FF1D81"/>
    <w:rsid w:val="00FF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C5745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C574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link w:val="40"/>
    <w:qFormat/>
    <w:rsid w:val="006C5745"/>
    <w:pPr>
      <w:keepNext/>
      <w:spacing w:before="100" w:beforeAutospacing="1" w:after="62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C574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6C574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745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57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57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57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C57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rmal (Web)"/>
    <w:basedOn w:val="a"/>
    <w:unhideWhenUsed/>
    <w:rsid w:val="00E3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2CEE"/>
  </w:style>
  <w:style w:type="paragraph" w:styleId="a4">
    <w:name w:val="header"/>
    <w:basedOn w:val="a"/>
    <w:link w:val="a5"/>
    <w:unhideWhenUsed/>
    <w:rsid w:val="00CA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A4CF7"/>
  </w:style>
  <w:style w:type="paragraph" w:styleId="a6">
    <w:name w:val="footer"/>
    <w:basedOn w:val="a"/>
    <w:link w:val="a7"/>
    <w:unhideWhenUsed/>
    <w:rsid w:val="00CA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A4CF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C57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Красная строка 21"/>
    <w:basedOn w:val="a8"/>
    <w:rsid w:val="006C5745"/>
    <w:pPr>
      <w:spacing w:line="276" w:lineRule="auto"/>
      <w:ind w:firstLine="210"/>
    </w:pPr>
    <w:rPr>
      <w:rFonts w:ascii="Calibri" w:hAnsi="Calibri"/>
      <w:sz w:val="22"/>
      <w:szCs w:val="22"/>
      <w:lang w:eastAsia="ar-SA"/>
    </w:rPr>
  </w:style>
  <w:style w:type="paragraph" w:styleId="a8">
    <w:name w:val="Body Text Indent"/>
    <w:basedOn w:val="a"/>
    <w:link w:val="a9"/>
    <w:unhideWhenUsed/>
    <w:rsid w:val="006C57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C5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6C5745"/>
    <w:pPr>
      <w:ind w:left="566" w:hanging="283"/>
    </w:pPr>
    <w:rPr>
      <w:rFonts w:ascii="Calibri" w:eastAsia="Times New Roman" w:hAnsi="Calibri" w:cs="Times New Roman"/>
      <w:lang w:eastAsia="ar-SA"/>
    </w:rPr>
  </w:style>
  <w:style w:type="paragraph" w:customStyle="1" w:styleId="211">
    <w:name w:val="Маркированный список 21"/>
    <w:basedOn w:val="a"/>
    <w:rsid w:val="006C5745"/>
    <w:pPr>
      <w:tabs>
        <w:tab w:val="num" w:pos="720"/>
      </w:tabs>
      <w:ind w:left="720" w:hanging="360"/>
    </w:pPr>
    <w:rPr>
      <w:rFonts w:ascii="Calibri" w:eastAsia="Times New Roman" w:hAnsi="Calibri" w:cs="Times New Roman"/>
      <w:lang w:eastAsia="ar-SA"/>
    </w:rPr>
  </w:style>
  <w:style w:type="paragraph" w:customStyle="1" w:styleId="31">
    <w:name w:val="Маркированный список 31"/>
    <w:basedOn w:val="a"/>
    <w:rsid w:val="006C5745"/>
    <w:pPr>
      <w:tabs>
        <w:tab w:val="num" w:pos="720"/>
      </w:tabs>
      <w:ind w:left="720" w:hanging="360"/>
    </w:pPr>
    <w:rPr>
      <w:rFonts w:ascii="Calibri" w:eastAsia="Times New Roman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6C5745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</w:rPr>
  </w:style>
  <w:style w:type="character" w:customStyle="1" w:styleId="FontStyle11">
    <w:name w:val="Font Style11"/>
    <w:rsid w:val="006C5745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6C5745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6C5745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b">
    <w:name w:val="No Spacing"/>
    <w:uiPriority w:val="1"/>
    <w:qFormat/>
    <w:rsid w:val="006C574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</w:rPr>
  </w:style>
  <w:style w:type="character" w:styleId="ac">
    <w:name w:val="page number"/>
    <w:rsid w:val="006C5745"/>
    <w:rPr>
      <w:rFonts w:cs="Times New Roman"/>
    </w:rPr>
  </w:style>
  <w:style w:type="paragraph" w:styleId="22">
    <w:name w:val="Body Text 2"/>
    <w:basedOn w:val="a"/>
    <w:link w:val="23"/>
    <w:rsid w:val="006C5745"/>
    <w:pPr>
      <w:spacing w:after="0" w:line="240" w:lineRule="auto"/>
    </w:pPr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23">
    <w:name w:val="Основной текст 2 Знак"/>
    <w:basedOn w:val="a0"/>
    <w:link w:val="22"/>
    <w:rsid w:val="006C5745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24">
    <w:name w:val="Body Text Indent 2"/>
    <w:basedOn w:val="a"/>
    <w:link w:val="25"/>
    <w:rsid w:val="006C5745"/>
    <w:pPr>
      <w:spacing w:after="120" w:line="480" w:lineRule="auto"/>
      <w:ind w:left="283"/>
    </w:pPr>
    <w:rPr>
      <w:rFonts w:ascii="Times New Roman" w:eastAsia="Cambria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6C5745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C5745"/>
    <w:pPr>
      <w:spacing w:after="12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6C5745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link w:val="af0"/>
    <w:semiHidden/>
    <w:locked/>
    <w:rsid w:val="006C574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semiHidden/>
    <w:rsid w:val="006C574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6C5745"/>
    <w:rPr>
      <w:sz w:val="20"/>
      <w:szCs w:val="20"/>
    </w:rPr>
  </w:style>
  <w:style w:type="character" w:customStyle="1" w:styleId="af1">
    <w:name w:val="Текст выноски Знак"/>
    <w:link w:val="af2"/>
    <w:semiHidden/>
    <w:locked/>
    <w:rsid w:val="006C5745"/>
    <w:rPr>
      <w:rFonts w:ascii="Tahom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6C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6C5745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3"/>
    <w:rsid w:val="006C5745"/>
    <w:pPr>
      <w:spacing w:after="120" w:line="240" w:lineRule="auto"/>
      <w:ind w:left="283"/>
    </w:pPr>
    <w:rPr>
      <w:rFonts w:ascii="Times New Roman" w:eastAsia="Cambria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C5745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rsid w:val="006C5745"/>
    <w:pPr>
      <w:spacing w:after="120" w:line="240" w:lineRule="auto"/>
    </w:pPr>
    <w:rPr>
      <w:rFonts w:ascii="Times New Roman" w:eastAsia="Cambria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6C5745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af4"/>
    <w:rsid w:val="006C5745"/>
    <w:pPr>
      <w:spacing w:after="0" w:line="240" w:lineRule="auto"/>
    </w:pPr>
    <w:rPr>
      <w:rFonts w:ascii="Courier New" w:eastAsia="Cambria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6C5745"/>
    <w:rPr>
      <w:rFonts w:ascii="Courier New" w:eastAsia="Cambria" w:hAnsi="Courier New" w:cs="Times New Roman"/>
      <w:sz w:val="20"/>
      <w:szCs w:val="20"/>
      <w:lang w:eastAsia="ru-RU"/>
    </w:rPr>
  </w:style>
  <w:style w:type="character" w:styleId="af5">
    <w:name w:val="Hyperlink"/>
    <w:rsid w:val="006C574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6C5745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FontStyle12">
    <w:name w:val="Font Style12"/>
    <w:rsid w:val="006C5745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6C5745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6C5745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6C5745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6">
    <w:name w:val="footnote reference"/>
    <w:rsid w:val="006C5745"/>
    <w:rPr>
      <w:rFonts w:cs="Times New Roman"/>
      <w:vertAlign w:val="superscript"/>
    </w:rPr>
  </w:style>
  <w:style w:type="paragraph" w:customStyle="1" w:styleId="af7">
    <w:name w:val="Новый"/>
    <w:basedOn w:val="a"/>
    <w:rsid w:val="006C5745"/>
    <w:pPr>
      <w:spacing w:after="0" w:line="360" w:lineRule="auto"/>
      <w:ind w:firstLine="454"/>
      <w:jc w:val="both"/>
    </w:pPr>
    <w:rPr>
      <w:rFonts w:ascii="Times New Roman" w:eastAsia="Cambria" w:hAnsi="Times New Roman" w:cs="Times New Roman"/>
      <w:sz w:val="28"/>
      <w:szCs w:val="24"/>
    </w:rPr>
  </w:style>
  <w:style w:type="character" w:customStyle="1" w:styleId="af8">
    <w:name w:val="Схема документа Знак"/>
    <w:basedOn w:val="a0"/>
    <w:link w:val="af9"/>
    <w:semiHidden/>
    <w:rsid w:val="006C5745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styleId="af9">
    <w:name w:val="Document Map"/>
    <w:basedOn w:val="a"/>
    <w:link w:val="af8"/>
    <w:semiHidden/>
    <w:rsid w:val="006C5745"/>
    <w:pPr>
      <w:shd w:val="clear" w:color="auto" w:fill="000080"/>
      <w:spacing w:after="0" w:line="240" w:lineRule="auto"/>
    </w:pPr>
    <w:rPr>
      <w:rFonts w:ascii="Tahoma" w:eastAsia="Cambria" w:hAnsi="Tahoma" w:cs="Tahoma"/>
      <w:sz w:val="20"/>
      <w:szCs w:val="20"/>
    </w:rPr>
  </w:style>
  <w:style w:type="paragraph" w:customStyle="1" w:styleId="12">
    <w:name w:val="Без интервала1"/>
    <w:rsid w:val="006C574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</w:rPr>
  </w:style>
  <w:style w:type="character" w:customStyle="1" w:styleId="dash041e0431044b0447043d044b0439char1">
    <w:name w:val="dash041e_0431_044b_0447_043d_044b_0439__char1"/>
    <w:rsid w:val="006C57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C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qFormat/>
    <w:rsid w:val="006C574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C57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C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C5745"/>
    <w:rPr>
      <w:b/>
      <w:bCs/>
    </w:rPr>
  </w:style>
  <w:style w:type="character" w:styleId="afb">
    <w:name w:val="FollowedHyperlink"/>
    <w:basedOn w:val="a0"/>
    <w:rsid w:val="006C5745"/>
    <w:rPr>
      <w:color w:val="800080" w:themeColor="followedHyperlink"/>
      <w:u w:val="single"/>
    </w:rPr>
  </w:style>
  <w:style w:type="paragraph" w:customStyle="1" w:styleId="Default">
    <w:name w:val="Default"/>
    <w:rsid w:val="00DC0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C5745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C574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link w:val="40"/>
    <w:qFormat/>
    <w:rsid w:val="006C5745"/>
    <w:pPr>
      <w:keepNext/>
      <w:spacing w:before="100" w:beforeAutospacing="1" w:after="62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C574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6C574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745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57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57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57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C57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rmal (Web)"/>
    <w:basedOn w:val="a"/>
    <w:unhideWhenUsed/>
    <w:rsid w:val="00E3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2CEE"/>
  </w:style>
  <w:style w:type="paragraph" w:styleId="a4">
    <w:name w:val="header"/>
    <w:basedOn w:val="a"/>
    <w:link w:val="a5"/>
    <w:unhideWhenUsed/>
    <w:rsid w:val="00CA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A4CF7"/>
  </w:style>
  <w:style w:type="paragraph" w:styleId="a6">
    <w:name w:val="footer"/>
    <w:basedOn w:val="a"/>
    <w:link w:val="a7"/>
    <w:unhideWhenUsed/>
    <w:rsid w:val="00CA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A4CF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C57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Красная строка 21"/>
    <w:basedOn w:val="a8"/>
    <w:rsid w:val="006C5745"/>
    <w:pPr>
      <w:spacing w:line="276" w:lineRule="auto"/>
      <w:ind w:firstLine="210"/>
    </w:pPr>
    <w:rPr>
      <w:rFonts w:ascii="Calibri" w:hAnsi="Calibri"/>
      <w:sz w:val="22"/>
      <w:szCs w:val="22"/>
      <w:lang w:eastAsia="ar-SA"/>
    </w:rPr>
  </w:style>
  <w:style w:type="paragraph" w:styleId="a8">
    <w:name w:val="Body Text Indent"/>
    <w:basedOn w:val="a"/>
    <w:link w:val="a9"/>
    <w:unhideWhenUsed/>
    <w:rsid w:val="006C57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C5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6C5745"/>
    <w:pPr>
      <w:ind w:left="566" w:hanging="283"/>
    </w:pPr>
    <w:rPr>
      <w:rFonts w:ascii="Calibri" w:eastAsia="Times New Roman" w:hAnsi="Calibri" w:cs="Times New Roman"/>
      <w:lang w:eastAsia="ar-SA"/>
    </w:rPr>
  </w:style>
  <w:style w:type="paragraph" w:customStyle="1" w:styleId="211">
    <w:name w:val="Маркированный список 21"/>
    <w:basedOn w:val="a"/>
    <w:rsid w:val="006C5745"/>
    <w:pPr>
      <w:tabs>
        <w:tab w:val="num" w:pos="720"/>
      </w:tabs>
      <w:ind w:left="720" w:hanging="360"/>
    </w:pPr>
    <w:rPr>
      <w:rFonts w:ascii="Calibri" w:eastAsia="Times New Roman" w:hAnsi="Calibri" w:cs="Times New Roman"/>
      <w:lang w:eastAsia="ar-SA"/>
    </w:rPr>
  </w:style>
  <w:style w:type="paragraph" w:customStyle="1" w:styleId="31">
    <w:name w:val="Маркированный список 31"/>
    <w:basedOn w:val="a"/>
    <w:rsid w:val="006C5745"/>
    <w:pPr>
      <w:tabs>
        <w:tab w:val="num" w:pos="720"/>
      </w:tabs>
      <w:ind w:left="720" w:hanging="360"/>
    </w:pPr>
    <w:rPr>
      <w:rFonts w:ascii="Calibri" w:eastAsia="Times New Roman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6C5745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</w:rPr>
  </w:style>
  <w:style w:type="character" w:customStyle="1" w:styleId="FontStyle11">
    <w:name w:val="Font Style11"/>
    <w:rsid w:val="006C5745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6C5745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6C5745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b">
    <w:name w:val="No Spacing"/>
    <w:uiPriority w:val="1"/>
    <w:qFormat/>
    <w:rsid w:val="006C574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</w:rPr>
  </w:style>
  <w:style w:type="character" w:styleId="ac">
    <w:name w:val="page number"/>
    <w:rsid w:val="006C5745"/>
    <w:rPr>
      <w:rFonts w:cs="Times New Roman"/>
    </w:rPr>
  </w:style>
  <w:style w:type="paragraph" w:styleId="22">
    <w:name w:val="Body Text 2"/>
    <w:basedOn w:val="a"/>
    <w:link w:val="23"/>
    <w:rsid w:val="006C5745"/>
    <w:pPr>
      <w:spacing w:after="0" w:line="240" w:lineRule="auto"/>
    </w:pPr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23">
    <w:name w:val="Основной текст 2 Знак"/>
    <w:basedOn w:val="a0"/>
    <w:link w:val="22"/>
    <w:rsid w:val="006C5745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24">
    <w:name w:val="Body Text Indent 2"/>
    <w:basedOn w:val="a"/>
    <w:link w:val="25"/>
    <w:rsid w:val="006C5745"/>
    <w:pPr>
      <w:spacing w:after="120" w:line="480" w:lineRule="auto"/>
      <w:ind w:left="283"/>
    </w:pPr>
    <w:rPr>
      <w:rFonts w:ascii="Times New Roman" w:eastAsia="Cambria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6C5745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C5745"/>
    <w:pPr>
      <w:spacing w:after="12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6C5745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link w:val="af0"/>
    <w:semiHidden/>
    <w:locked/>
    <w:rsid w:val="006C574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semiHidden/>
    <w:rsid w:val="006C574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6C5745"/>
    <w:rPr>
      <w:sz w:val="20"/>
      <w:szCs w:val="20"/>
    </w:rPr>
  </w:style>
  <w:style w:type="character" w:customStyle="1" w:styleId="af1">
    <w:name w:val="Текст выноски Знак"/>
    <w:link w:val="af2"/>
    <w:semiHidden/>
    <w:locked/>
    <w:rsid w:val="006C5745"/>
    <w:rPr>
      <w:rFonts w:ascii="Tahom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6C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6C5745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3"/>
    <w:rsid w:val="006C5745"/>
    <w:pPr>
      <w:spacing w:after="120" w:line="240" w:lineRule="auto"/>
      <w:ind w:left="283"/>
    </w:pPr>
    <w:rPr>
      <w:rFonts w:ascii="Times New Roman" w:eastAsia="Cambria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C5745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rsid w:val="006C5745"/>
    <w:pPr>
      <w:spacing w:after="120" w:line="240" w:lineRule="auto"/>
    </w:pPr>
    <w:rPr>
      <w:rFonts w:ascii="Times New Roman" w:eastAsia="Cambria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6C5745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af4"/>
    <w:rsid w:val="006C5745"/>
    <w:pPr>
      <w:spacing w:after="0" w:line="240" w:lineRule="auto"/>
    </w:pPr>
    <w:rPr>
      <w:rFonts w:ascii="Courier New" w:eastAsia="Cambria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6C5745"/>
    <w:rPr>
      <w:rFonts w:ascii="Courier New" w:eastAsia="Cambria" w:hAnsi="Courier New" w:cs="Times New Roman"/>
      <w:sz w:val="20"/>
      <w:szCs w:val="20"/>
      <w:lang w:eastAsia="ru-RU"/>
    </w:rPr>
  </w:style>
  <w:style w:type="character" w:styleId="af5">
    <w:name w:val="Hyperlink"/>
    <w:rsid w:val="006C574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6C5745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FontStyle12">
    <w:name w:val="Font Style12"/>
    <w:rsid w:val="006C5745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6C5745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6C5745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6C5745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6">
    <w:name w:val="footnote reference"/>
    <w:rsid w:val="006C5745"/>
    <w:rPr>
      <w:rFonts w:cs="Times New Roman"/>
      <w:vertAlign w:val="superscript"/>
    </w:rPr>
  </w:style>
  <w:style w:type="paragraph" w:customStyle="1" w:styleId="af7">
    <w:name w:val="Новый"/>
    <w:basedOn w:val="a"/>
    <w:rsid w:val="006C5745"/>
    <w:pPr>
      <w:spacing w:after="0" w:line="360" w:lineRule="auto"/>
      <w:ind w:firstLine="454"/>
      <w:jc w:val="both"/>
    </w:pPr>
    <w:rPr>
      <w:rFonts w:ascii="Times New Roman" w:eastAsia="Cambria" w:hAnsi="Times New Roman" w:cs="Times New Roman"/>
      <w:sz w:val="28"/>
      <w:szCs w:val="24"/>
    </w:rPr>
  </w:style>
  <w:style w:type="character" w:customStyle="1" w:styleId="af8">
    <w:name w:val="Схема документа Знак"/>
    <w:basedOn w:val="a0"/>
    <w:link w:val="af9"/>
    <w:semiHidden/>
    <w:rsid w:val="006C5745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styleId="af9">
    <w:name w:val="Document Map"/>
    <w:basedOn w:val="a"/>
    <w:link w:val="af8"/>
    <w:semiHidden/>
    <w:rsid w:val="006C5745"/>
    <w:pPr>
      <w:shd w:val="clear" w:color="auto" w:fill="000080"/>
      <w:spacing w:after="0" w:line="240" w:lineRule="auto"/>
    </w:pPr>
    <w:rPr>
      <w:rFonts w:ascii="Tahoma" w:eastAsia="Cambria" w:hAnsi="Tahoma" w:cs="Tahoma"/>
      <w:sz w:val="20"/>
      <w:szCs w:val="20"/>
    </w:rPr>
  </w:style>
  <w:style w:type="paragraph" w:customStyle="1" w:styleId="12">
    <w:name w:val="Без интервала1"/>
    <w:rsid w:val="006C574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</w:rPr>
  </w:style>
  <w:style w:type="character" w:customStyle="1" w:styleId="dash041e0431044b0447043d044b0439char1">
    <w:name w:val="dash041e_0431_044b_0447_043d_044b_0439__char1"/>
    <w:rsid w:val="006C57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C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qFormat/>
    <w:rsid w:val="006C574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C57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C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C5745"/>
    <w:rPr>
      <w:b/>
      <w:bCs/>
    </w:rPr>
  </w:style>
  <w:style w:type="character" w:styleId="afb">
    <w:name w:val="FollowedHyperlink"/>
    <w:basedOn w:val="a0"/>
    <w:rsid w:val="006C5745"/>
    <w:rPr>
      <w:color w:val="800080" w:themeColor="followedHyperlink"/>
      <w:u w:val="single"/>
    </w:rPr>
  </w:style>
  <w:style w:type="paragraph" w:customStyle="1" w:styleId="Default">
    <w:name w:val="Default"/>
    <w:rsid w:val="00DC0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Гузель</cp:lastModifiedBy>
  <cp:revision>2</cp:revision>
  <cp:lastPrinted>2020-10-11T17:47:00Z</cp:lastPrinted>
  <dcterms:created xsi:type="dcterms:W3CDTF">2022-05-06T08:43:00Z</dcterms:created>
  <dcterms:modified xsi:type="dcterms:W3CDTF">2022-05-06T08:43:00Z</dcterms:modified>
</cp:coreProperties>
</file>