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C" w:rsidRDefault="00ED2A6C" w:rsidP="00ED2A6C">
      <w:pPr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96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tbl>
      <w:tblPr>
        <w:tblStyle w:val="a5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247"/>
        <w:gridCol w:w="3414"/>
      </w:tblGrid>
      <w:tr w:rsidR="00ED2A6C" w:rsidTr="00696D4D">
        <w:tc>
          <w:tcPr>
            <w:tcW w:w="3397" w:type="dxa"/>
          </w:tcPr>
          <w:p w:rsidR="00ED2A6C" w:rsidRPr="00F4370E" w:rsidRDefault="00ED2A6C" w:rsidP="00696D4D">
            <w:pPr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"РАССМОТРЕНО</w:t>
            </w:r>
            <w:r w:rsidRPr="00EF1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ПРИНЯТО"</w:t>
            </w:r>
            <w:r w:rsidRPr="00F4370E">
              <w:rPr>
                <w:sz w:val="24"/>
                <w:szCs w:val="24"/>
              </w:rPr>
              <w:t xml:space="preserve"> на ШМО учителей математики, информатики, физики</w:t>
            </w:r>
          </w:p>
          <w:p w:rsidR="00ED2A6C" w:rsidRDefault="00ED2A6C" w:rsidP="00696D4D">
            <w:pPr>
              <w:adjustRightInd w:val="0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Руководитель ШМО</w:t>
            </w:r>
            <w:r w:rsidRPr="00F4370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Красноусольской башкирской гимназии-интерната им. Н.А.Мажитова </w:t>
            </w:r>
          </w:p>
          <w:p w:rsidR="00ED2A6C" w:rsidRDefault="00ED2A6C" w:rsidP="00696D4D">
            <w:pPr>
              <w:adjustRightInd w:val="0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</w:rPr>
              <w:t>П.И.Михайлов/</w:t>
            </w:r>
          </w:p>
          <w:p w:rsidR="00ED2A6C" w:rsidRDefault="00ED2A6C" w:rsidP="00696D4D">
            <w:pPr>
              <w:adjustRightInd w:val="0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1</w:t>
            </w:r>
            <w:r>
              <w:rPr>
                <w:sz w:val="24"/>
                <w:szCs w:val="24"/>
              </w:rPr>
              <w:t>__</w:t>
            </w:r>
            <w:r w:rsidRPr="00F4370E">
              <w:rPr>
                <w:sz w:val="24"/>
                <w:szCs w:val="24"/>
              </w:rPr>
              <w:tab/>
            </w:r>
          </w:p>
          <w:p w:rsidR="00ED2A6C" w:rsidRDefault="00ED2A6C" w:rsidP="00696D4D">
            <w:pPr>
              <w:adjustRightInd w:val="0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24</w:t>
            </w:r>
            <w:r>
              <w:rPr>
                <w:sz w:val="24"/>
                <w:szCs w:val="24"/>
              </w:rPr>
              <w:t>_</w:t>
            </w:r>
            <w:r w:rsidRPr="00F4370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  <w:u w:val="single"/>
              </w:rPr>
              <w:t xml:space="preserve">  08</w:t>
            </w:r>
            <w:r>
              <w:rPr>
                <w:sz w:val="24"/>
                <w:szCs w:val="24"/>
              </w:rPr>
              <w:t>_</w:t>
            </w:r>
            <w:r w:rsidRPr="002716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71635">
              <w:rPr>
                <w:sz w:val="24"/>
                <w:szCs w:val="24"/>
              </w:rPr>
              <w:t xml:space="preserve"> г</w:t>
            </w:r>
            <w:r w:rsidRPr="00F4370E">
              <w:rPr>
                <w:sz w:val="24"/>
                <w:szCs w:val="24"/>
              </w:rPr>
              <w:t>.</w:t>
            </w:r>
            <w:r w:rsidRPr="00F4370E">
              <w:rPr>
                <w:sz w:val="24"/>
                <w:szCs w:val="24"/>
              </w:rPr>
              <w:tab/>
            </w:r>
          </w:p>
        </w:tc>
        <w:tc>
          <w:tcPr>
            <w:tcW w:w="3304" w:type="dxa"/>
          </w:tcPr>
          <w:p w:rsidR="00ED2A6C" w:rsidRDefault="00ED2A6C" w:rsidP="00696D4D">
            <w:pPr>
              <w:adjustRightInd w:val="0"/>
              <w:jc w:val="both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 xml:space="preserve">"СОГЛАСОВАНО" Заместитель директора по </w:t>
            </w:r>
            <w:r>
              <w:rPr>
                <w:sz w:val="24"/>
                <w:szCs w:val="24"/>
              </w:rPr>
              <w:t xml:space="preserve">УВР </w:t>
            </w:r>
            <w:r w:rsidRPr="00F4370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Красноусольской башкирской гимназии-интерната им. Н.А.Мажитова</w:t>
            </w:r>
          </w:p>
          <w:p w:rsidR="00ED2A6C" w:rsidRDefault="00ED2A6C" w:rsidP="00696D4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D2A6C" w:rsidRDefault="00ED2A6C" w:rsidP="00696D4D">
            <w:pPr>
              <w:adjustRightInd w:val="0"/>
              <w:jc w:val="both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___________/</w:t>
            </w:r>
            <w:r w:rsidRPr="00271635">
              <w:rPr>
                <w:sz w:val="24"/>
                <w:szCs w:val="24"/>
              </w:rPr>
              <w:t>Д.З.Насырова</w:t>
            </w:r>
            <w:r w:rsidRPr="00F4370E">
              <w:rPr>
                <w:sz w:val="24"/>
                <w:szCs w:val="24"/>
              </w:rPr>
              <w:t>/</w:t>
            </w:r>
          </w:p>
          <w:p w:rsidR="00ED2A6C" w:rsidRDefault="00ED2A6C" w:rsidP="00696D4D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ED2A6C" w:rsidRDefault="00ED2A6C" w:rsidP="00696D4D">
            <w:pPr>
              <w:adjustRightInd w:val="0"/>
              <w:jc w:val="right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25</w:t>
            </w:r>
            <w:r>
              <w:rPr>
                <w:sz w:val="24"/>
                <w:szCs w:val="24"/>
              </w:rPr>
              <w:t>_</w:t>
            </w:r>
            <w:r w:rsidRPr="00F4370E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  <w:u w:val="single"/>
              </w:rPr>
              <w:t>_08</w:t>
            </w:r>
            <w:r w:rsidRPr="00271635">
              <w:rPr>
                <w:sz w:val="24"/>
                <w:szCs w:val="24"/>
                <w:u w:val="single"/>
              </w:rPr>
              <w:t xml:space="preserve"> </w:t>
            </w:r>
            <w:r w:rsidRPr="001F46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4370E">
              <w:rPr>
                <w:sz w:val="24"/>
                <w:szCs w:val="24"/>
              </w:rPr>
              <w:t>г.</w:t>
            </w:r>
          </w:p>
        </w:tc>
        <w:tc>
          <w:tcPr>
            <w:tcW w:w="3304" w:type="dxa"/>
          </w:tcPr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 xml:space="preserve">"УТВЕРЖДАЮ" </w:t>
            </w:r>
          </w:p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Красноусольской башкирской гимназии-интерната</w:t>
            </w:r>
            <w:r w:rsidRPr="00F43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им. Н.А.Мажитова </w:t>
            </w:r>
          </w:p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</w:rPr>
              <w:t>Г.М.Мунасипова/</w:t>
            </w:r>
          </w:p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126</w:t>
            </w:r>
            <w:r>
              <w:rPr>
                <w:sz w:val="24"/>
                <w:szCs w:val="24"/>
              </w:rPr>
              <w:t xml:space="preserve">_  </w:t>
            </w:r>
            <w:r w:rsidRPr="00F4370E">
              <w:rPr>
                <w:sz w:val="24"/>
                <w:szCs w:val="24"/>
              </w:rPr>
              <w:t xml:space="preserve"> от</w:t>
            </w:r>
          </w:p>
          <w:p w:rsidR="00ED2A6C" w:rsidRDefault="00ED2A6C" w:rsidP="00696D4D">
            <w:pPr>
              <w:adjustRightInd w:val="0"/>
              <w:jc w:val="center"/>
              <w:rPr>
                <w:sz w:val="24"/>
                <w:szCs w:val="24"/>
              </w:rPr>
            </w:pPr>
            <w:r w:rsidRPr="00F4370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25 </w:t>
            </w:r>
            <w:r w:rsidRPr="00F4370E">
              <w:rPr>
                <w:sz w:val="24"/>
                <w:szCs w:val="24"/>
              </w:rPr>
              <w:t xml:space="preserve"> </w:t>
            </w:r>
            <w:r w:rsidRPr="001F468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08  </w:t>
            </w:r>
            <w:r w:rsidRPr="001F46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4370E">
              <w:rPr>
                <w:sz w:val="24"/>
                <w:szCs w:val="24"/>
              </w:rPr>
              <w:t xml:space="preserve"> г.</w:t>
            </w:r>
          </w:p>
        </w:tc>
      </w:tr>
    </w:tbl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Контрольно-измерительные материалы </w:t>
      </w:r>
    </w:p>
    <w:p w:rsidR="0064182C" w:rsidRPr="0064182C" w:rsidRDefault="0064182C" w:rsidP="0064182C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>к рабочей программе по предмету 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Геометрия</w:t>
      </w: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64182C" w:rsidRPr="0064182C" w:rsidRDefault="0064182C" w:rsidP="0064182C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7-9</w:t>
      </w: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классов</w:t>
      </w:r>
    </w:p>
    <w:p w:rsidR="0064182C" w:rsidRPr="0064182C" w:rsidRDefault="0064182C" w:rsidP="0064182C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20</w:t>
      </w:r>
      <w:r w:rsidR="00ED2A6C">
        <w:rPr>
          <w:rFonts w:ascii="Times New Roman" w:eastAsia="Times New Roman" w:hAnsi="Times New Roman" w:cs="Times New Roman"/>
          <w:sz w:val="40"/>
          <w:szCs w:val="40"/>
          <w:lang w:eastAsia="ru-RU"/>
        </w:rPr>
        <w:t>21</w:t>
      </w: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>-202</w:t>
      </w:r>
      <w:r w:rsidR="00ED2A6C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6418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ED2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Давлетова М.М.</w:t>
      </w: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Default="0064182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A6C" w:rsidRDefault="00ED2A6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A6C" w:rsidRPr="0064182C" w:rsidRDefault="00ED2A6C" w:rsidP="0064182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2C" w:rsidRPr="0064182C" w:rsidRDefault="0064182C" w:rsidP="0064182C">
      <w:pPr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Красноусольский</w:t>
      </w:r>
    </w:p>
    <w:p w:rsidR="0064182C" w:rsidRPr="0064182C" w:rsidRDefault="0064182C" w:rsidP="0064182C">
      <w:pPr>
        <w:shd w:val="clear" w:color="auto" w:fill="FFFFFF"/>
        <w:tabs>
          <w:tab w:val="center" w:pos="5102"/>
          <w:tab w:val="right" w:pos="10205"/>
        </w:tabs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2A6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4182C" w:rsidRDefault="0064182C" w:rsidP="00A2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6C" w:rsidRDefault="00ED2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182C" w:rsidRPr="0064182C" w:rsidRDefault="0064182C" w:rsidP="0064182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оценивания.</w:t>
      </w:r>
    </w:p>
    <w:p w:rsidR="0064182C" w:rsidRPr="0064182C" w:rsidRDefault="0064182C" w:rsidP="0064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182C" w:rsidRPr="0064182C" w:rsidRDefault="0064182C" w:rsidP="0064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64182C" w:rsidRPr="0064182C" w:rsidRDefault="0064182C" w:rsidP="0064182C">
      <w:pPr>
        <w:widowControl w:val="0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64182C" w:rsidRPr="0064182C" w:rsidRDefault="0064182C" w:rsidP="0064182C">
      <w:pPr>
        <w:widowControl w:val="0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64182C" w:rsidRPr="0064182C" w:rsidRDefault="0064182C" w:rsidP="0064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64182C" w:rsidRPr="0064182C" w:rsidRDefault="0064182C" w:rsidP="0064182C">
      <w:pPr>
        <w:widowControl w:val="0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64182C" w:rsidRPr="0064182C" w:rsidRDefault="0064182C" w:rsidP="0064182C">
      <w:pPr>
        <w:widowControl w:val="0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64182C" w:rsidRPr="0064182C" w:rsidRDefault="0064182C" w:rsidP="0064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64182C" w:rsidRPr="0064182C" w:rsidRDefault="0064182C" w:rsidP="0064182C">
      <w:pPr>
        <w:widowControl w:val="0"/>
        <w:numPr>
          <w:ilvl w:val="0"/>
          <w:numId w:val="1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64182C" w:rsidRPr="0064182C" w:rsidRDefault="0064182C" w:rsidP="0064182C">
      <w:pPr>
        <w:widowControl w:val="0"/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64182C" w:rsidRPr="0064182C" w:rsidRDefault="0064182C" w:rsidP="0064182C">
      <w:pPr>
        <w:widowControl w:val="0"/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64182C" w:rsidRPr="0064182C" w:rsidRDefault="0064182C" w:rsidP="0064182C">
      <w:pPr>
        <w:widowControl w:val="0"/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64182C" w:rsidRPr="0064182C" w:rsidRDefault="0064182C" w:rsidP="0064182C">
      <w:pPr>
        <w:widowControl w:val="0"/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64182C" w:rsidRPr="0064182C" w:rsidRDefault="0064182C" w:rsidP="0064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64182C" w:rsidRPr="0064182C" w:rsidRDefault="0064182C" w:rsidP="0064182C">
      <w:pPr>
        <w:widowControl w:val="0"/>
        <w:numPr>
          <w:ilvl w:val="0"/>
          <w:numId w:val="3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4182C" w:rsidRPr="0064182C" w:rsidRDefault="0064182C" w:rsidP="0064182C">
      <w:pPr>
        <w:widowControl w:val="0"/>
        <w:numPr>
          <w:ilvl w:val="0"/>
          <w:numId w:val="3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64182C" w:rsidRDefault="0064182C" w:rsidP="00A2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7" w:rsidRPr="00A23D17" w:rsidRDefault="00BF6F44" w:rsidP="00A2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C51">
        <w:rPr>
          <w:rFonts w:ascii="Times New Roman" w:hAnsi="Times New Roman" w:cs="Times New Roman"/>
          <w:b/>
          <w:bCs/>
          <w:caps/>
          <w:sz w:val="36"/>
          <w:szCs w:val="36"/>
        </w:rPr>
        <w:t>7 класс</w:t>
      </w: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умение решать задачи и навыки учащихся по теме «Измерение отрезков. Измерение углов. Смежные и вертикальные углы».</w:t>
      </w:r>
    </w:p>
    <w:p w:rsidR="003024D7" w:rsidRDefault="003024D7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Три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лежат на одной прямой.  Известно, 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ВD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br/>
        <w:t xml:space="preserve">= 17 см, </w:t>
      </w:r>
      <w:r>
        <w:rPr>
          <w:rFonts w:ascii="Times New Roman" w:hAnsi="Times New Roman" w:cs="Times New Roman"/>
          <w:i/>
          <w:iCs/>
          <w:sz w:val="28"/>
          <w:szCs w:val="28"/>
        </w:rPr>
        <w:t>DС</w:t>
      </w:r>
      <w:r>
        <w:rPr>
          <w:rFonts w:ascii="Times New Roman" w:hAnsi="Times New Roman" w:cs="Times New Roman"/>
          <w:sz w:val="28"/>
          <w:szCs w:val="28"/>
        </w:rPr>
        <w:t xml:space="preserve"> = 25 см. Какой может быть длина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Сумма вертикальных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DОС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образованных при пересечении прямых </w:t>
      </w:r>
      <w:r>
        <w:rPr>
          <w:rFonts w:ascii="Times New Roman" w:hAnsi="Times New Roman" w:cs="Times New Roman"/>
          <w:i/>
          <w:iCs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, равна 204°. Найдите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МОD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транспортира начертите угол, равный 78°, и проведите биссектрису смежного с ним угла.</w:t>
      </w:r>
    </w:p>
    <w:p w:rsidR="003024D7" w:rsidRDefault="003024D7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Три  точки 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лежат на одной прямой.  Известно,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 = 18 см. Каким может быть расстояние </w:t>
      </w:r>
      <w:r>
        <w:rPr>
          <w:rFonts w:ascii="Times New Roman" w:hAnsi="Times New Roman" w:cs="Times New Roman"/>
          <w:i/>
          <w:iCs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Сумма вертикальных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АОВ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СОD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образованных при пересечении прямых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равна 108°. Найдите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ВОD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транспортира начертите угол, равный 132°, и проведите биссектрису одного из смежных с ним углов.</w:t>
      </w:r>
    </w:p>
    <w:p w:rsidR="00ED2A6C" w:rsidRDefault="00ED2A6C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before="15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Лежат ли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на одной прямой,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= 5 см, </w:t>
      </w:r>
      <w:r>
        <w:rPr>
          <w:rFonts w:ascii="Times New Roman" w:hAnsi="Times New Roman" w:cs="Times New Roman"/>
          <w:i/>
          <w:iCs/>
          <w:sz w:val="28"/>
          <w:szCs w:val="28"/>
        </w:rPr>
        <w:t>PN</w:t>
      </w:r>
      <w:r>
        <w:rPr>
          <w:rFonts w:ascii="Times New Roman" w:hAnsi="Times New Roman" w:cs="Times New Roman"/>
          <w:sz w:val="28"/>
          <w:szCs w:val="28"/>
        </w:rPr>
        <w:t xml:space="preserve"> = 8 см?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неразвернутые углы, образованные при пересечении двух прямых, если разность двух из них равна 37°.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34"/>
        <w:gridCol w:w="4466"/>
      </w:tblGrid>
      <w:tr w:rsidR="003024D7">
        <w:trPr>
          <w:tblCellSpacing w:w="-8" w:type="dxa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024D7" w:rsidRDefault="003024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 рисунке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луч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биссектриса угла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АОD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4D7" w:rsidRDefault="003024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угол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4D7" w:rsidRDefault="00302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D7" w:rsidRDefault="003024D7" w:rsidP="003024D7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4D7" w:rsidRDefault="003024D7" w:rsidP="000B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2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усвоению и применению изученного материала.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имеют общую середину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DАО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Луч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На сторонах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АDВ =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АDС</w:t>
      </w:r>
      <w:r>
        <w:rPr>
          <w:rFonts w:ascii="Times New Roman" w:hAnsi="Times New Roman" w:cs="Times New Roman"/>
          <w:sz w:val="28"/>
          <w:szCs w:val="28"/>
        </w:rPr>
        <w:t>. Докажите, 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 = 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Начертите равнобедренный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С помощью циркуля и линейки проведите медиану </w:t>
      </w:r>
      <w:r>
        <w:rPr>
          <w:rFonts w:ascii="Times New Roman" w:hAnsi="Times New Roman" w:cs="Times New Roman"/>
          <w:i/>
          <w:iCs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боковой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РK</w:t>
      </w:r>
      <w:r>
        <w:rPr>
          <w:rFonts w:ascii="Times New Roman" w:hAnsi="Times New Roman" w:cs="Times New Roman"/>
          <w:sz w:val="28"/>
          <w:szCs w:val="28"/>
        </w:rPr>
        <w:t xml:space="preserve"> точкой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делятся пополам.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KМD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РЕD.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сторонах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отмечены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DМ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DK</w:t>
      </w:r>
      <w:r>
        <w:rPr>
          <w:rFonts w:ascii="Times New Roman" w:hAnsi="Times New Roman" w:cs="Times New Roman"/>
          <w:sz w:val="28"/>
          <w:szCs w:val="28"/>
        </w:rPr>
        <w:t xml:space="preserve">.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лежит внутри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РK = РМ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Докажите, что луч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DР </w:t>
      </w:r>
      <w:r>
        <w:rPr>
          <w:rFonts w:ascii="Times New Roman" w:hAnsi="Times New Roman" w:cs="Times New Roman"/>
          <w:sz w:val="28"/>
          <w:szCs w:val="28"/>
        </w:rPr>
        <w:t xml:space="preserve">–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МDK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Начертите равнобедренный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острым углом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С помощью циркуля и линейки проведите высоту из вершины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рисунке  3  прямые 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биссектрисы треугольников </w:t>
      </w:r>
      <w:r>
        <w:rPr>
          <w:rFonts w:ascii="Times New Roman" w:hAnsi="Times New Roman" w:cs="Times New Roman"/>
          <w:i/>
          <w:iCs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DВЕ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  сторонах 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отмечены  точки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так,  что  </w:t>
      </w:r>
      <w:r>
        <w:rPr>
          <w:rFonts w:ascii="Times New Roman" w:hAnsi="Times New Roman" w:cs="Times New Roman"/>
          <w:i/>
          <w:iCs/>
          <w:sz w:val="28"/>
          <w:szCs w:val="28"/>
        </w:rPr>
        <w:t>АВ = АС</w:t>
      </w:r>
      <w:r>
        <w:rPr>
          <w:rFonts w:ascii="Times New Roman" w:hAnsi="Times New Roman" w:cs="Times New Roman"/>
          <w:sz w:val="28"/>
          <w:szCs w:val="28"/>
        </w:rPr>
        <w:t xml:space="preserve">.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лежит внутри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МВ = МС</w:t>
      </w:r>
      <w:r>
        <w:rPr>
          <w:rFonts w:ascii="Times New Roman" w:hAnsi="Times New Roman" w:cs="Times New Roman"/>
          <w:sz w:val="28"/>
          <w:szCs w:val="28"/>
        </w:rPr>
        <w:t xml:space="preserve">. На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отмечена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так, что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лежит между точками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ВМD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СМD.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равнобедренный тупоугольный треугольник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АВС </w:t>
      </w:r>
      <w:r>
        <w:rPr>
          <w:rFonts w:ascii="Times New Roman" w:hAnsi="Times New Roman" w:cs="Times New Roman"/>
          <w:sz w:val="28"/>
          <w:szCs w:val="28"/>
        </w:rPr>
        <w:t>с основанием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ВС </w:t>
      </w:r>
      <w:r>
        <w:rPr>
          <w:rFonts w:ascii="Times New Roman" w:hAnsi="Times New Roman" w:cs="Times New Roman"/>
          <w:sz w:val="28"/>
          <w:szCs w:val="28"/>
        </w:rPr>
        <w:t>и с тупым углом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С помощью циркуля и линейки проведите: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высоту треугольника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АВС </w:t>
      </w:r>
      <w:r>
        <w:rPr>
          <w:rFonts w:ascii="Times New Roman" w:hAnsi="Times New Roman" w:cs="Times New Roman"/>
          <w:sz w:val="28"/>
          <w:szCs w:val="28"/>
        </w:rPr>
        <w:t>из вершины угла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медиану треугольника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АВС </w:t>
      </w:r>
      <w:r>
        <w:rPr>
          <w:rFonts w:ascii="Times New Roman" w:hAnsi="Times New Roman" w:cs="Times New Roman"/>
          <w:sz w:val="28"/>
          <w:szCs w:val="28"/>
        </w:rPr>
        <w:t>к стороне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4D7" w:rsidRDefault="000B1C51" w:rsidP="003024D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272463</wp:posOffset>
            </wp:positionV>
            <wp:extent cx="1404620" cy="12192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4D7">
        <w:rPr>
          <w:rFonts w:ascii="Times New Roman" w:hAnsi="Times New Roman" w:cs="Times New Roman"/>
          <w:b/>
          <w:bCs/>
          <w:noProof/>
          <w:spacing w:val="4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102425</wp:posOffset>
            </wp:positionV>
            <wp:extent cx="1343025" cy="119380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7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024D7">
        <w:rPr>
          <w:rFonts w:ascii="Times New Roman" w:hAnsi="Times New Roman" w:cs="Times New Roman"/>
          <w:sz w:val="28"/>
          <w:szCs w:val="28"/>
        </w:rPr>
        <w:t xml:space="preserve">в) биссектрису треугольника </w:t>
      </w:r>
      <w:r w:rsidR="003024D7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="003024D7">
        <w:rPr>
          <w:rFonts w:ascii="Times New Roman" w:hAnsi="Times New Roman" w:cs="Times New Roman"/>
          <w:sz w:val="28"/>
          <w:szCs w:val="28"/>
        </w:rPr>
        <w:t xml:space="preserve"> угла </w:t>
      </w:r>
      <w:r w:rsidR="003024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024D7"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21590</wp:posOffset>
            </wp:positionV>
            <wp:extent cx="1323975" cy="9239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</w:t>
      </w:r>
    </w:p>
    <w:p w:rsidR="003024D7" w:rsidRDefault="003024D7" w:rsidP="003024D7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                                                                                                              Рис. 2</w:t>
      </w:r>
    </w:p>
    <w:p w:rsidR="003024D7" w:rsidRDefault="003024D7" w:rsidP="003024D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87" w:rsidRDefault="004F3787" w:rsidP="000B1C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24D7">
        <w:rPr>
          <w:rFonts w:ascii="Times New Roman" w:hAnsi="Times New Roman" w:cs="Times New Roman"/>
          <w:sz w:val="24"/>
          <w:szCs w:val="24"/>
        </w:rPr>
        <w:t xml:space="preserve"> Рис. 3</w:t>
      </w:r>
    </w:p>
    <w:p w:rsidR="00DE6E58" w:rsidRDefault="00DE6E58" w:rsidP="004F378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58" w:rsidRDefault="00DE6E58" w:rsidP="004F378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D7" w:rsidRPr="000B1C51" w:rsidRDefault="003024D7" w:rsidP="004F378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3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теме «Параллельные прямые» и применение знаний к решению задач.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Отрезки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ЕF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 в  их  середине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РЕ || 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DМ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параллельная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DМN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 = 68°.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Отрезки 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 пересекаются  в  их середине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ЕN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|| MF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параллельная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АDF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= 72°.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АЕ = ЕD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АЕD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= 64°.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рисунке 14 </w:t>
      </w:r>
      <w:r>
        <w:rPr>
          <w:rFonts w:ascii="Times New Roman" w:hAnsi="Times New Roman" w:cs="Times New Roman"/>
          <w:i/>
          <w:iCs/>
          <w:sz w:val="28"/>
          <w:szCs w:val="28"/>
        </w:rPr>
        <w:t>АС || ВD</w:t>
      </w:r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82C" w:rsidRDefault="0064182C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прямая, пересекающая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DN = MN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DMN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 = 74°.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рисунке 15 </w:t>
      </w:r>
      <w:r>
        <w:rPr>
          <w:rFonts w:ascii="Times New Roman" w:hAnsi="Times New Roman" w:cs="Times New Roman"/>
          <w:i/>
          <w:iCs/>
          <w:sz w:val="28"/>
          <w:szCs w:val="28"/>
        </w:rPr>
        <w:t>АВ || DС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8"/>
          <w:szCs w:val="28"/>
        </w:rPr>
        <w:t>DС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D7" w:rsidRDefault="003024D7" w:rsidP="0030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4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умения учащихся в решении задач и применении изученного материала.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 xml:space="preserve"> = 104°,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DСF</w:t>
      </w:r>
      <w:r>
        <w:rPr>
          <w:rFonts w:ascii="Times New Roman" w:hAnsi="Times New Roman" w:cs="Times New Roman"/>
          <w:sz w:val="28"/>
          <w:szCs w:val="28"/>
        </w:rPr>
        <w:t xml:space="preserve"> = 76°,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12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СМD </w:t>
      </w:r>
      <w:r>
        <w:rPr>
          <w:rFonts w:ascii="Times New Roman" w:hAnsi="Times New Roman" w:cs="Times New Roman"/>
          <w:sz w:val="28"/>
          <w:szCs w:val="28"/>
        </w:rPr>
        <w:t xml:space="preserve"> острый. Докажите,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Периметр равнобедренного тупоугольного треугольника равен 45 см, а  одна  из  его  сторон  больше  другой  на  9 см.  Найдите  стороны треугольника.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 xml:space="preserve"> = 112°,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DВF</w:t>
      </w:r>
      <w:r>
        <w:rPr>
          <w:rFonts w:ascii="Times New Roman" w:hAnsi="Times New Roman" w:cs="Times New Roman"/>
          <w:sz w:val="28"/>
          <w:szCs w:val="28"/>
        </w:rPr>
        <w:t xml:space="preserve"> = 68°,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9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MNP</w:t>
      </w:r>
      <w:r>
        <w:rPr>
          <w:rFonts w:ascii="Times New Roman" w:hAnsi="Times New Roman" w:cs="Times New Roman"/>
          <w:sz w:val="28"/>
          <w:szCs w:val="28"/>
        </w:rPr>
        <w:t xml:space="preserve">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MN,</w:t>
      </w:r>
      <w:r>
        <w:rPr>
          <w:rFonts w:ascii="Times New Roman" w:hAnsi="Times New Roman" w:cs="Times New Roman"/>
          <w:sz w:val="28"/>
          <w:szCs w:val="28"/>
        </w:rPr>
        <w:t xml:space="preserve"> причем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NKP </w:t>
      </w:r>
      <w:r>
        <w:rPr>
          <w:rFonts w:ascii="Times New Roman" w:hAnsi="Times New Roman" w:cs="Times New Roman"/>
          <w:sz w:val="28"/>
          <w:szCs w:val="28"/>
        </w:rPr>
        <w:t xml:space="preserve"> острый. Докажите,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Одна из сторон тупоугольного равнобедренного треугольника на 17 см меньше другой. Найдите стороны этого треугольника, если его периметр равен 77 см.</w:t>
      </w:r>
    </w:p>
    <w:p w:rsidR="003024D7" w:rsidRDefault="003024D7" w:rsidP="004A5E5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СВМ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АСF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Symbol" w:hAnsi="Symbol" w:cs="Symbol"/>
          <w:noProof/>
          <w:sz w:val="28"/>
          <w:szCs w:val="28"/>
          <w:vertAlign w:val="subscript"/>
          <w:lang/>
        </w:rPr>
        <w:t>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= 34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12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MNK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37°,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= 69°, </w:t>
      </w:r>
      <w:r>
        <w:rPr>
          <w:rFonts w:ascii="Times New Roman" w:hAnsi="Times New Roman" w:cs="Times New Roman"/>
          <w:i/>
          <w:iCs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треугольника. Докажите, что  </w:t>
      </w:r>
      <w:r>
        <w:rPr>
          <w:rFonts w:ascii="Times New Roman" w:hAnsi="Times New Roman" w:cs="Times New Roman"/>
          <w:i/>
          <w:iCs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Периметр равнобедренного треугольника равен 45 см, а одна из его сторон больше другой на 12 см. Найдите стороны треугольника.</w:t>
      </w:r>
    </w:p>
    <w:p w:rsidR="003024D7" w:rsidRDefault="003024D7" w:rsidP="003024D7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3024D7" w:rsidRDefault="003024D7" w:rsidP="003024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ЕАМ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DВF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17 см,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Symbol" w:hAnsi="Symbol" w:cs="Symbol"/>
          <w:noProof/>
          <w:sz w:val="28"/>
          <w:szCs w:val="28"/>
          <w:vertAlign w:val="subscript"/>
          <w:lang/>
        </w:rPr>
        <w:t>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= 45 см.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3024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76°,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66°, </w:t>
      </w:r>
      <w:r>
        <w:rPr>
          <w:rFonts w:ascii="Times New Roman" w:hAnsi="Times New Roman" w:cs="Times New Roman"/>
          <w:i/>
          <w:iCs/>
          <w:sz w:val="28"/>
          <w:szCs w:val="28"/>
        </w:rPr>
        <w:t>ЕK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треугольника. Докажите, что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i/>
          <w:iCs/>
          <w:sz w:val="28"/>
          <w:szCs w:val="28"/>
        </w:rPr>
        <w:t>DK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4A5E53" w:rsidP="003024D7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518795</wp:posOffset>
            </wp:positionV>
            <wp:extent cx="1059180" cy="866775"/>
            <wp:effectExtent l="0" t="0" r="762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426720</wp:posOffset>
            </wp:positionV>
            <wp:extent cx="1104900" cy="910590"/>
            <wp:effectExtent l="0" t="0" r="0" b="38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4D7">
        <w:rPr>
          <w:rFonts w:ascii="Times New Roman" w:hAnsi="Times New Roman" w:cs="Times New Roman"/>
          <w:sz w:val="28"/>
          <w:szCs w:val="28"/>
        </w:rPr>
        <w:t>3. Периметр равнобедренного треугольника равен 50 см, а одна из его сторон на 13 см меньше другой. Найдите стороны треугольника.</w:t>
      </w:r>
      <w:r w:rsidRPr="004A5E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3787" w:rsidRDefault="003024D7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Рис. 1                                     </w:t>
      </w:r>
      <w:r w:rsidR="004A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Рис. 2</w:t>
      </w:r>
    </w:p>
    <w:p w:rsidR="00DE6E58" w:rsidRDefault="00DE6E58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58" w:rsidRDefault="00DE6E58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58" w:rsidRDefault="00DE6E58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53" w:rsidRPr="004A5E53" w:rsidRDefault="004A5E53" w:rsidP="004F3787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5</w:t>
      </w:r>
    </w:p>
    <w:p w:rsidR="003024D7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учащихся и их умение решать задачи; выяснить пробелы в знаниях учащихся с тем, чтобы их ликвидировать на уроках повторения.</w:t>
      </w:r>
    </w:p>
    <w:p w:rsidR="004A5E53" w:rsidRDefault="004A5E53" w:rsidP="004A5E5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остроугольном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MNP</w:t>
      </w:r>
      <w:r>
        <w:rPr>
          <w:rFonts w:ascii="Times New Roman" w:hAnsi="Times New Roman" w:cs="Times New Roman"/>
          <w:sz w:val="28"/>
          <w:szCs w:val="28"/>
        </w:rPr>
        <w:t xml:space="preserve">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пересекает высоту </w:t>
      </w:r>
      <w:r>
        <w:rPr>
          <w:rFonts w:ascii="Times New Roman" w:hAnsi="Times New Roman" w:cs="Times New Roman"/>
          <w:i/>
          <w:iCs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>ОK</w:t>
      </w:r>
      <w:r>
        <w:rPr>
          <w:rFonts w:ascii="Times New Roman" w:hAnsi="Times New Roman" w:cs="Times New Roman"/>
          <w:sz w:val="28"/>
          <w:szCs w:val="28"/>
        </w:rPr>
        <w:t xml:space="preserve"> = 9 см. Найдите расстояние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Постройте прямоугольный треугольник по гипотенузе и острому углу.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и линейки постройте угол, равный 150°.</w:t>
      </w:r>
    </w:p>
    <w:p w:rsidR="004A5E53" w:rsidRDefault="004A5E53" w:rsidP="004A5E53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прямоугольном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DСЕ</w:t>
      </w:r>
      <w:r>
        <w:rPr>
          <w:rFonts w:ascii="Times New Roman" w:hAnsi="Times New Roman" w:cs="Times New Roman"/>
          <w:sz w:val="28"/>
          <w:szCs w:val="28"/>
        </w:rPr>
        <w:t xml:space="preserve"> с прямым углом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проведена биссектриса </w:t>
      </w:r>
      <w:r>
        <w:rPr>
          <w:rFonts w:ascii="Times New Roman" w:hAnsi="Times New Roman" w:cs="Times New Roman"/>
          <w:i/>
          <w:iCs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>FC</w:t>
      </w:r>
      <w:r>
        <w:rPr>
          <w:rFonts w:ascii="Times New Roman" w:hAnsi="Times New Roman" w:cs="Times New Roman"/>
          <w:sz w:val="28"/>
          <w:szCs w:val="28"/>
        </w:rPr>
        <w:t xml:space="preserve"> = 13 см. Найдите расстояние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до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Постройте прямоугольный треугольник по катету и прилежащему к нему острому углу.</w:t>
      </w:r>
    </w:p>
    <w:p w:rsidR="004A5E53" w:rsidRDefault="004A5E53" w:rsidP="004A5E5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циркуля и линейки постройте угол, равный 105°.</w:t>
      </w: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5E53" w:rsidRDefault="004A5E53" w:rsidP="004A5E5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4958" w:rsidRDefault="00924958"/>
    <w:p w:rsidR="004A5E53" w:rsidRDefault="004A5E53"/>
    <w:p w:rsidR="004A5E53" w:rsidRDefault="004A5E53"/>
    <w:p w:rsidR="00BF6F44" w:rsidRDefault="00BF6F44"/>
    <w:p w:rsidR="004F3787" w:rsidRDefault="00BF6F44" w:rsidP="00BF6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F4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8 </w:t>
      </w:r>
      <w:r w:rsidR="004F3787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BF6F44" w:rsidRPr="00BF6F44" w:rsidRDefault="00BF6F44" w:rsidP="00BF6F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 по усвоению и применению изученного материала.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Диагонали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Найдите угол между диагоналями,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АВО</w:t>
      </w:r>
      <w:r>
        <w:rPr>
          <w:rFonts w:ascii="Times New Roman" w:hAnsi="Times New Roman" w:cs="Times New Roman"/>
          <w:sz w:val="28"/>
          <w:szCs w:val="28"/>
        </w:rPr>
        <w:t xml:space="preserve"> = 30°.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параллелограмме </w:t>
      </w:r>
      <w:r>
        <w:rPr>
          <w:rFonts w:ascii="Times New Roman" w:hAnsi="Times New Roman" w:cs="Times New Roman"/>
          <w:i/>
          <w:iCs/>
          <w:sz w:val="28"/>
          <w:szCs w:val="28"/>
        </w:rPr>
        <w:t>KМNP</w:t>
      </w:r>
      <w:r>
        <w:rPr>
          <w:rFonts w:ascii="Times New Roman" w:hAnsi="Times New Roman" w:cs="Times New Roman"/>
          <w:sz w:val="28"/>
          <w:szCs w:val="28"/>
        </w:rPr>
        <w:t xml:space="preserve"> проведена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МKР</w:t>
      </w:r>
      <w:r>
        <w:rPr>
          <w:rFonts w:ascii="Times New Roman" w:hAnsi="Times New Roman" w:cs="Times New Roman"/>
          <w:sz w:val="28"/>
          <w:szCs w:val="28"/>
        </w:rPr>
        <w:t xml:space="preserve">, которая пересекает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Докажите, что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KМЕ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равнобедренный.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Найдите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KР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= 10 см, а периметр параллелограмма равен 52 см.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Диагонали ромба </w:t>
      </w:r>
      <w:r>
        <w:rPr>
          <w:rFonts w:ascii="Times New Roman" w:hAnsi="Times New Roman" w:cs="Times New Roman"/>
          <w:i/>
          <w:iCs/>
          <w:sz w:val="28"/>
          <w:szCs w:val="28"/>
        </w:rPr>
        <w:t>KМNP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KОМ</w:t>
      </w:r>
      <w:r>
        <w:rPr>
          <w:rFonts w:ascii="Times New Roman" w:hAnsi="Times New Roman" w:cs="Times New Roman"/>
          <w:sz w:val="28"/>
          <w:szCs w:val="28"/>
        </w:rPr>
        <w:t xml:space="preserve">, если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МNP</w:t>
      </w:r>
      <w:r>
        <w:rPr>
          <w:rFonts w:ascii="Times New Roman" w:hAnsi="Times New Roman" w:cs="Times New Roman"/>
          <w:sz w:val="28"/>
          <w:szCs w:val="28"/>
        </w:rPr>
        <w:t xml:space="preserve"> равен 80°.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 стороне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параллелограмма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АВСD  </w:t>
      </w:r>
      <w:r>
        <w:rPr>
          <w:rFonts w:ascii="Times New Roman" w:hAnsi="Times New Roman" w:cs="Times New Roman"/>
          <w:sz w:val="28"/>
          <w:szCs w:val="28"/>
        </w:rPr>
        <w:t xml:space="preserve">взята  точка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так, 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АВ = ВМ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биссектриса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ВАD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Найдите периметр параллелограмма,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= 8 см, </w:t>
      </w:r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= 4 см.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Через вершину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ВD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прямую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точке 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 Найдите периметр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АСМN</w:t>
      </w:r>
      <w:r>
        <w:rPr>
          <w:rFonts w:ascii="Times New Roman" w:hAnsi="Times New Roman" w:cs="Times New Roman"/>
          <w:sz w:val="28"/>
          <w:szCs w:val="28"/>
        </w:rPr>
        <w:t xml:space="preserve">, если диагональ </w:t>
      </w:r>
      <w:r>
        <w:rPr>
          <w:rFonts w:ascii="Times New Roman" w:hAnsi="Times New Roman" w:cs="Times New Roman"/>
          <w:i/>
          <w:iCs/>
          <w:sz w:val="28"/>
          <w:szCs w:val="28"/>
        </w:rPr>
        <w:t>ВD</w:t>
      </w:r>
      <w:r>
        <w:rPr>
          <w:rFonts w:ascii="Times New Roman" w:hAnsi="Times New Roman" w:cs="Times New Roman"/>
          <w:sz w:val="28"/>
          <w:szCs w:val="28"/>
        </w:rPr>
        <w:t xml:space="preserve"> равна 8 см.</w:t>
      </w:r>
    </w:p>
    <w:p w:rsidR="00BF6F44" w:rsidRDefault="00BF6F44" w:rsidP="00BF6F44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Биссектрисы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лежащей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Луч </w:t>
      </w:r>
      <w:r>
        <w:rPr>
          <w:rFonts w:ascii="Times New Roman" w:hAnsi="Times New Roman" w:cs="Times New Roman"/>
          <w:i/>
          <w:iCs/>
          <w:sz w:val="28"/>
          <w:szCs w:val="28"/>
        </w:rPr>
        <w:t>DМ</w:t>
      </w:r>
      <w:r>
        <w:rPr>
          <w:rFonts w:ascii="Times New Roman" w:hAnsi="Times New Roman" w:cs="Times New Roman"/>
          <w:sz w:val="28"/>
          <w:szCs w:val="28"/>
        </w:rPr>
        <w:t xml:space="preserve"> пересекает прямую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Найдите периметр 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АN</w:t>
      </w:r>
      <w:r>
        <w:rPr>
          <w:rFonts w:ascii="Times New Roman" w:hAnsi="Times New Roman" w:cs="Times New Roman"/>
          <w:sz w:val="28"/>
          <w:szCs w:val="28"/>
        </w:rPr>
        <w:t xml:space="preserve"> = 10 см.</w:t>
      </w:r>
    </w:p>
    <w:p w:rsidR="00BF6F44" w:rsidRDefault="00BF6F44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2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 решать задачи по теме «Площадь. Теорема Пифагора».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Смежные стороны параллелограмма равны 32 см и 26 см, а один из его углов равен 150°. Найдите площадь параллелограмма.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Площадь  прямоугольной  трапеции  равна  120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 а  ее  высота равна 8 см. Найдите все стороны трапеции, если одно из оснований больше другого на 6 см.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данного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постройте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так, чтобы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АВD</w:t>
      </w:r>
      <w:r>
        <w:rPr>
          <w:rFonts w:ascii="Times New Roman" w:hAnsi="Times New Roman" w:cs="Times New Roman"/>
          <w:sz w:val="28"/>
          <w:szCs w:val="28"/>
        </w:rPr>
        <w:t xml:space="preserve"> составила одну треть площади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 из  диагоналей  параллелограмма  является  его высотой и равна 9 см. Найдите стороны этого параллелограмма, если его площадь равна 108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площадь  трапеции 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 с  основаниями 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14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= 30 см,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150°.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продолжении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KN</w:t>
      </w:r>
      <w:r>
        <w:rPr>
          <w:rFonts w:ascii="Times New Roman" w:hAnsi="Times New Roman" w:cs="Times New Roman"/>
          <w:sz w:val="28"/>
          <w:szCs w:val="28"/>
        </w:rPr>
        <w:t xml:space="preserve"> данного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KМN</w:t>
      </w:r>
      <w:r>
        <w:rPr>
          <w:rFonts w:ascii="Times New Roman" w:hAnsi="Times New Roman" w:cs="Times New Roman"/>
          <w:sz w:val="28"/>
          <w:szCs w:val="28"/>
        </w:rPr>
        <w:t xml:space="preserve"> постройте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так, чтобы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NMP</w:t>
      </w:r>
      <w:r>
        <w:rPr>
          <w:rFonts w:ascii="Times New Roman" w:hAnsi="Times New Roman" w:cs="Times New Roman"/>
          <w:sz w:val="28"/>
          <w:szCs w:val="28"/>
        </w:rPr>
        <w:t xml:space="preserve"> была в два раза меньше площади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KМN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Стороны параллелограмма равны 12 см и 8 см, а угол между высотами, проведенными из вершины тупого угла, равен 30°. Найдите площадь параллелограмма.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Середина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боковой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трапеции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соединена отрезками с вершинами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АВМ</w:t>
      </w:r>
      <w:r>
        <w:rPr>
          <w:rFonts w:ascii="Times New Roman" w:hAnsi="Times New Roman" w:cs="Times New Roman"/>
          <w:sz w:val="28"/>
          <w:szCs w:val="28"/>
        </w:rPr>
        <w:t xml:space="preserve"> в два раза меньше площади данной трапеции.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CB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BC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667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BA</w:t>
      </w:r>
      <w:r>
        <w:rPr>
          <w:rFonts w:ascii="Times New Roman" w:hAnsi="Times New Roman" w:cs="Times New Roman"/>
          <w:sz w:val="28"/>
          <w:szCs w:val="28"/>
        </w:rPr>
        <w:t xml:space="preserve">. Найдите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если площадь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равна 27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787" w:rsidRDefault="004F3787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3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 по усвоению и применению изученного материала.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1 </w:t>
      </w:r>
      <w:r>
        <w:rPr>
          <w:rFonts w:ascii="Times New Roman" w:hAnsi="Times New Roman" w:cs="Times New Roman"/>
          <w:i/>
          <w:iCs/>
          <w:sz w:val="28"/>
          <w:szCs w:val="28"/>
        </w:rPr>
        <w:t>АВ || СD</w:t>
      </w:r>
      <w:r>
        <w:rPr>
          <w:rFonts w:ascii="Times New Roman" w:hAnsi="Times New Roman" w:cs="Times New Roman"/>
          <w:sz w:val="28"/>
          <w:szCs w:val="28"/>
        </w:rPr>
        <w:t xml:space="preserve">. а)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sz w:val="28"/>
          <w:szCs w:val="28"/>
        </w:rPr>
        <w:t>ОС = ВО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sz w:val="28"/>
          <w:szCs w:val="28"/>
        </w:rPr>
        <w:t>ОD</w:t>
      </w:r>
      <w:r>
        <w:rPr>
          <w:rFonts w:ascii="Times New Roman" w:hAnsi="Times New Roman" w:cs="Times New Roman"/>
          <w:sz w:val="28"/>
          <w:szCs w:val="28"/>
        </w:rPr>
        <w:t xml:space="preserve">. б) 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ОD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= 9 см,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= 25 см.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отношение  площадей  треугольников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KMN</w:t>
      </w:r>
      <w:r>
        <w:rPr>
          <w:rFonts w:ascii="Times New Roman" w:hAnsi="Times New Roman" w:cs="Times New Roman"/>
          <w:sz w:val="28"/>
          <w:szCs w:val="28"/>
        </w:rPr>
        <w:t xml:space="preserve">, 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8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12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16 см, </w:t>
      </w:r>
      <w:r>
        <w:rPr>
          <w:rFonts w:ascii="Times New Roman" w:hAnsi="Times New Roman" w:cs="Times New Roman"/>
          <w:i/>
          <w:iCs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 = 10 cм,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NK</w:t>
      </w:r>
      <w:r>
        <w:rPr>
          <w:rFonts w:ascii="Times New Roman" w:hAnsi="Times New Roman" w:cs="Times New Roman"/>
          <w:sz w:val="28"/>
          <w:szCs w:val="28"/>
        </w:rPr>
        <w:t xml:space="preserve"> = 20 см.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рисунке 2 </w:t>
      </w:r>
      <w:r>
        <w:rPr>
          <w:rFonts w:ascii="Times New Roman" w:hAnsi="Times New Roman" w:cs="Times New Roman"/>
          <w:i/>
          <w:iCs/>
          <w:sz w:val="28"/>
          <w:szCs w:val="28"/>
        </w:rPr>
        <w:t>MN || АС</w:t>
      </w:r>
      <w:r>
        <w:rPr>
          <w:rFonts w:ascii="Times New Roman" w:hAnsi="Times New Roman" w:cs="Times New Roman"/>
          <w:sz w:val="28"/>
          <w:szCs w:val="28"/>
        </w:rPr>
        <w:t xml:space="preserve">. а) Докажите,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i/>
          <w:iCs/>
          <w:sz w:val="28"/>
          <w:szCs w:val="28"/>
        </w:rPr>
        <w:t>BN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CВ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i/>
          <w:iCs/>
          <w:sz w:val="28"/>
          <w:szCs w:val="28"/>
        </w:rPr>
        <w:t>BM</w:t>
      </w:r>
      <w:r>
        <w:rPr>
          <w:rFonts w:ascii="Times New Roman" w:hAnsi="Times New Roman" w:cs="Times New Roman"/>
          <w:sz w:val="28"/>
          <w:szCs w:val="28"/>
        </w:rPr>
        <w:t xml:space="preserve">. б) 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= 6 см, </w:t>
      </w:r>
      <w:r>
        <w:rPr>
          <w:rFonts w:ascii="Times New Roman" w:hAnsi="Times New Roman" w:cs="Times New Roman"/>
          <w:i/>
          <w:iCs/>
          <w:sz w:val="28"/>
          <w:szCs w:val="28"/>
        </w:rPr>
        <w:t>ВM</w:t>
      </w:r>
      <w:r>
        <w:rPr>
          <w:rFonts w:ascii="Times New Roman" w:hAnsi="Times New Roman" w:cs="Times New Roman"/>
          <w:sz w:val="28"/>
          <w:szCs w:val="28"/>
        </w:rPr>
        <w:t xml:space="preserve"> = 8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21 см.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Даны стороны треугольников </w:t>
      </w:r>
      <w:r>
        <w:rPr>
          <w:rFonts w:ascii="Times New Roman" w:hAnsi="Times New Roman" w:cs="Times New Roman"/>
          <w:i/>
          <w:iCs/>
          <w:sz w:val="28"/>
          <w:szCs w:val="28"/>
        </w:rPr>
        <w:t>PQR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PQ</w:t>
      </w:r>
      <w:r>
        <w:rPr>
          <w:rFonts w:ascii="Times New Roman" w:hAnsi="Times New Roman" w:cs="Times New Roman"/>
          <w:sz w:val="28"/>
          <w:szCs w:val="28"/>
        </w:rPr>
        <w:t xml:space="preserve"> = 16 см, </w:t>
      </w:r>
      <w:r>
        <w:rPr>
          <w:rFonts w:ascii="Times New Roman" w:hAnsi="Times New Roman" w:cs="Times New Roman"/>
          <w:i/>
          <w:iCs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= 20 см, </w:t>
      </w:r>
      <w:r>
        <w:rPr>
          <w:rFonts w:ascii="Times New Roman" w:hAnsi="Times New Roman" w:cs="Times New Roman"/>
          <w:i/>
          <w:iCs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= 28 см и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12 cм,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 15 см,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= 21 см. Найдите отношение площадей этих треугольников.</w:t>
      </w:r>
    </w:p>
    <w:p w:rsidR="00BF6F44" w:rsidRDefault="00BF6F44" w:rsidP="00BF6F44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BF6F44" w:rsidRDefault="00BF6F44" w:rsidP="00BF6F4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Докажите, что прямая, проведенная через середины оснований трапеции, проходит через точку пересечения диагоналей трапеции и точку пересечения продолжения боковых сторон.</w:t>
      </w:r>
    </w:p>
    <w:p w:rsidR="00BF6F44" w:rsidRDefault="00BF6F44" w:rsidP="00BF6F44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Даны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параллельная ему прямая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Воспользовавшись утверждением, доказанным в задаче 1, разделите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пополам при помощи одной линейки.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7049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335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                                                            Рис. 2 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787" w:rsidRDefault="004F3787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F6F44" w:rsidRP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4</w:t>
      </w:r>
    </w:p>
    <w:p w:rsidR="00BF6F44" w:rsidRDefault="00BF6F44" w:rsidP="00BF6F4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проверить знания и умения учащихся в решении задач и применении изученного материала.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прямоугольном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90°,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20 см; высота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= 12 см. 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cos 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Диагональ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параллелограмма 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 перпендикулярна  к  стороне 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.  Найдите  площадь  параллелограмма 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 =  12  см,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41°.</w:t>
      </w:r>
    </w:p>
    <w:p w:rsidR="0064182C" w:rsidRDefault="0064182C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4182C" w:rsidRDefault="0064182C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4182C" w:rsidRDefault="0064182C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Высота </w:t>
      </w:r>
      <w:r>
        <w:rPr>
          <w:rFonts w:ascii="Times New Roman" w:hAnsi="Times New Roman" w:cs="Times New Roman"/>
          <w:i/>
          <w:iCs/>
          <w:sz w:val="28"/>
          <w:szCs w:val="28"/>
        </w:rPr>
        <w:t>ВD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равна 24 см и отсекает от гипотенузы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DС</w:t>
      </w:r>
      <w:r>
        <w:rPr>
          <w:rFonts w:ascii="Times New Roman" w:hAnsi="Times New Roman" w:cs="Times New Roman"/>
          <w:sz w:val="28"/>
          <w:szCs w:val="28"/>
        </w:rPr>
        <w:t xml:space="preserve">, равный 18 см. Найдите АВ и соs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Диагональ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равна 3 см и составляет со стороной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угол 37°. Найдите площадь прямоугольника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Диагональ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равнобедренной трапеции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перпендикулярна к боковой стороне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>. Найдите площадь трапеции, если ее основания равны 10 см и 8 см.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отношение высот </w:t>
      </w:r>
      <w:r>
        <w:rPr>
          <w:rFonts w:ascii="Times New Roman" w:hAnsi="Times New Roman" w:cs="Times New Roman"/>
          <w:i/>
          <w:iCs/>
          <w:sz w:val="28"/>
          <w:szCs w:val="28"/>
        </w:rPr>
        <w:t>BN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равнобедренного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в котором угол при основании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4F3787" w:rsidRDefault="004F3787" w:rsidP="004F3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1A2" w:rsidRDefault="008751A2" w:rsidP="004F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КОНТРОЛЬНАЯ РАБОТА № 5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выяснить степень усвоения учащимися изученного материала.</w:t>
      </w:r>
    </w:p>
    <w:p w:rsidR="008751A2" w:rsidRDefault="008751A2" w:rsidP="008751A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окружности проведены диаметр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и две хорды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, равные радиусу этой окружности. Найдите углы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и градусные меры дуг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8751A2" w:rsidRDefault="008751A2" w:rsidP="008751A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ВD</w:t>
      </w:r>
      <w:r>
        <w:rPr>
          <w:rFonts w:ascii="Times New Roman" w:hAnsi="Times New Roman" w:cs="Times New Roman"/>
          <w:sz w:val="28"/>
          <w:szCs w:val="28"/>
        </w:rPr>
        <w:t xml:space="preserve"> – диаметр окружности с центром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Хорда </w:t>
      </w: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делит пополам радиус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перпендикулярна к нему. Найдите углы четырехугольника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и градусные меры дуг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64182C" w:rsidRDefault="0064182C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4182C" w:rsidRDefault="0064182C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4182C" w:rsidRDefault="0064182C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4182C" w:rsidRDefault="0064182C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64182C" w:rsidRDefault="0064182C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br/>
        <w:t>(для более подготовленных учащихся)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70"/>
        <w:gridCol w:w="4830"/>
      </w:tblGrid>
      <w:tr w:rsidR="008751A2">
        <w:trPr>
          <w:tblCellSpacing w:w="-8" w:type="dxa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A2" w:rsidRDefault="008751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4478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A2" w:rsidRDefault="008751A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секущие,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хорды окружности с центром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Докажите, что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АKВ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A2" w:rsidRDefault="008751A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равнобедренной трапеции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основаниями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описанной около окружности с центром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радиусом 3 см, равна 60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Найдите радиус окружности, описанной около треугольника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51A2" w:rsidRDefault="008751A2" w:rsidP="008751A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787" w:rsidRDefault="004F3787" w:rsidP="004F378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ED2A6C" w:rsidRDefault="00ED2A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751A2" w:rsidRPr="008751A2" w:rsidRDefault="008751A2" w:rsidP="004F378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51A2">
        <w:rPr>
          <w:rFonts w:ascii="Times New Roman" w:hAnsi="Times New Roman" w:cs="Times New Roman"/>
          <w:sz w:val="36"/>
          <w:szCs w:val="36"/>
        </w:rPr>
        <w:lastRenderedPageBreak/>
        <w:t>9 класс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1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усвоению и применению изученного материала.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bookmarkStart w:id="0" w:name="_Toc30323987"/>
      <w:bookmarkEnd w:id="0"/>
      <w:r>
        <w:rPr>
          <w:rFonts w:ascii="Times New Roman" w:hAnsi="Times New Roman" w:cs="Times New Roman"/>
          <w:spacing w:val="45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AE = 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BF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FC = </w:t>
      </w:r>
      <w:r>
        <w:rPr>
          <w:rFonts w:ascii="Times New Roman" w:hAnsi="Times New Roman" w:cs="Times New Roman"/>
          <w:sz w:val="28"/>
          <w:szCs w:val="28"/>
        </w:rPr>
        <w:t xml:space="preserve">4 : 3.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571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координаты 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667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(3; –2),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 –6; 2).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Боковые стороны прямоугольной трапеции равны 15 см и 17 см, средняя линия равна 6 см. Найдите основания трапеции.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AK = KB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CM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MD = </w:t>
      </w:r>
      <w:r>
        <w:rPr>
          <w:rFonts w:ascii="Times New Roman" w:hAnsi="Times New Roman" w:cs="Times New Roman"/>
          <w:sz w:val="28"/>
          <w:szCs w:val="28"/>
        </w:rPr>
        <w:t xml:space="preserve">2 : 5.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952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952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координаты 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4667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(–3; 6),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(2; –2).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 прямоугольной трапеции равен 120°, б</w:t>
      </w:r>
      <w:r>
        <w:rPr>
          <w:rFonts w:ascii="Times New Roman" w:hAnsi="Times New Roman" w:cs="Times New Roman"/>
          <w:sz w:val="28"/>
          <w:szCs w:val="28"/>
          <w:lang/>
        </w:rPr>
        <w:t>ó</w:t>
      </w:r>
      <w:r>
        <w:rPr>
          <w:rFonts w:ascii="Times New Roman" w:hAnsi="Times New Roman" w:cs="Times New Roman"/>
          <w:sz w:val="28"/>
          <w:szCs w:val="28"/>
        </w:rPr>
        <w:t>льшая боковая сторона  равна  20 см,  средняя  линия  равна  7 см.  Найдите  основания трапеции.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BP = PC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OD = </w:t>
      </w:r>
      <w:r>
        <w:rPr>
          <w:rFonts w:ascii="Times New Roman" w:hAnsi="Times New Roman" w:cs="Times New Roman"/>
          <w:sz w:val="28"/>
          <w:szCs w:val="28"/>
        </w:rPr>
        <w:t xml:space="preserve">3 : 2.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 координаты  вектора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если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667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000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(6; –2),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(1; –2).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 и средняя линия прямоугольной трапеции равны соответственно 15 см и 12 см, а меньшая боковая сторона равна 8 см. Найдите вторую боковую сторону трапеции.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лежат соответственно на сторонах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параллелограмма </w:t>
      </w:r>
      <w:r>
        <w:rPr>
          <w:rFonts w:ascii="Times New Roman" w:hAnsi="Times New Roman" w:cs="Times New Roman"/>
          <w:i/>
          <w:iCs/>
          <w:sz w:val="28"/>
          <w:szCs w:val="28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CT = TD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AH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HB = </w:t>
      </w:r>
      <w:r>
        <w:rPr>
          <w:rFonts w:ascii="Times New Roman" w:hAnsi="Times New Roman" w:cs="Times New Roman"/>
          <w:sz w:val="28"/>
          <w:szCs w:val="28"/>
        </w:rPr>
        <w:t xml:space="preserve">5 : 3. Выразите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векторы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571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координаты вектора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4667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(2; 3),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(9; –9).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Средняя линия прямоугольной трапеции равна 9 см, а б</w:t>
      </w:r>
      <w:r>
        <w:rPr>
          <w:rFonts w:ascii="Times New Roman" w:hAnsi="Times New Roman" w:cs="Times New Roman"/>
          <w:sz w:val="28"/>
          <w:szCs w:val="28"/>
          <w:lang/>
        </w:rPr>
        <w:t>ó</w:t>
      </w:r>
      <w:r>
        <w:rPr>
          <w:rFonts w:ascii="Times New Roman" w:hAnsi="Times New Roman" w:cs="Times New Roman"/>
          <w:sz w:val="28"/>
          <w:szCs w:val="28"/>
        </w:rPr>
        <w:t>льшая боковая сторона равна 24 см. Один из углов, прилежащих к боковой стороне, в два раза больше другого. Найдите основания трапеции.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64182C" w:rsidRDefault="0064182C" w:rsidP="004F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51A2" w:rsidRDefault="008751A2" w:rsidP="004F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2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по теме «Соотношения между сторонами и углами треугольника. Скалярное произведение векторов».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(–1; 3).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если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30°,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= 105°,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>= 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667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косинус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KLМ</w:t>
      </w:r>
      <w:r>
        <w:rPr>
          <w:rFonts w:ascii="Times New Roman" w:hAnsi="Times New Roman" w:cs="Times New Roman"/>
          <w:sz w:val="28"/>
          <w:szCs w:val="28"/>
        </w:rPr>
        <w:t>, 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7),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(–2; 4),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(2; 0). Найдите косинусы углов 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(3; 3).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ВСD</w:t>
      </w:r>
      <w:r>
        <w:rPr>
          <w:rFonts w:ascii="Times New Roman" w:hAnsi="Times New Roman" w:cs="Times New Roman"/>
          <w:sz w:val="28"/>
          <w:szCs w:val="28"/>
        </w:rPr>
        <w:t xml:space="preserve">,  если  угол 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45°; 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60°, 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 косинусы 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(3; 9),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(0; 6),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(4; 2).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 1).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СDЕ</w:t>
      </w:r>
      <w:r>
        <w:rPr>
          <w:rFonts w:ascii="Times New Roman" w:hAnsi="Times New Roman" w:cs="Times New Roman"/>
          <w:sz w:val="28"/>
          <w:szCs w:val="28"/>
        </w:rPr>
        <w:t xml:space="preserve">, если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= 60°,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 xml:space="preserve"> = 8 дм, </w:t>
      </w:r>
      <w:r>
        <w:rPr>
          <w:rFonts w:ascii="Times New Roman" w:hAnsi="Times New Roman" w:cs="Times New Roman"/>
          <w:i/>
          <w:iCs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= 5 дм.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Найдите косинус угла между векторами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4476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 60°.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угол между лучом </w:t>
      </w:r>
      <w:r>
        <w:rPr>
          <w:rFonts w:ascii="Times New Roman" w:hAnsi="Times New Roman" w:cs="Times New Roman"/>
          <w:i/>
          <w:iCs/>
          <w:sz w:val="28"/>
          <w:szCs w:val="28"/>
        </w:rPr>
        <w:t>ОD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положительной полуосью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(–2; 2).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треугольник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DЕF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 xml:space="preserve"> = 5 м, </w:t>
      </w:r>
      <w:r>
        <w:rPr>
          <w:rFonts w:ascii="Times New Roman" w:hAnsi="Times New Roman" w:cs="Times New Roman"/>
          <w:i/>
          <w:iCs/>
          <w:sz w:val="28"/>
          <w:szCs w:val="28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 = 8 м и </w:t>
      </w:r>
      <w:r>
        <w:rPr>
          <w:rFonts w:ascii="Times New Roman" w:hAnsi="Times New Roman" w:cs="Times New Roman"/>
          <w:i/>
          <w:iCs/>
          <w:sz w:val="28"/>
          <w:szCs w:val="28"/>
        </w:rPr>
        <w:t>ЕF</w:t>
      </w:r>
      <w:r>
        <w:rPr>
          <w:rFonts w:ascii="Times New Roman" w:hAnsi="Times New Roman" w:cs="Times New Roman"/>
          <w:sz w:val="28"/>
          <w:szCs w:val="28"/>
        </w:rPr>
        <w:t xml:space="preserve"> = 4 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Найдите косинус угла между векторами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762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762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4476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 60°.</w:t>
      </w:r>
    </w:p>
    <w:p w:rsidR="004F3787" w:rsidRDefault="004F3787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51A2" w:rsidRDefault="008751A2" w:rsidP="0087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3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учащихся решать задачи по изученной теме; выявить пробелы в знаниях учащихся для последующего их устранения.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площадь круга, если площадь вписанного в ограничивающую его окружность квадрата равна 72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длину дуги окружности радиуса 3 см, если ее градусная мера равна 150°.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Периметр правильного шестиугольника, вписанного в окружность, равен 48 м. Найдите сторону квадрата,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длину окружности, если площадь вписанного в нее правильного шестиугольника равна 72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площадь кругового сектора, если градусная мера его дуги равна 120°, а радиус круга равен 12 см.</w:t>
      </w:r>
    </w:p>
    <w:p w:rsidR="008751A2" w:rsidRDefault="008751A2" w:rsidP="008751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30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Периметр квадрата, вписанного в окружность, равен 48 см. </w:t>
      </w:r>
      <w:r>
        <w:rPr>
          <w:rFonts w:ascii="Times New Roman" w:hAnsi="Times New Roman" w:cs="Times New Roman"/>
          <w:cap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айдите сторону правильного пятиугольника,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площадь кольца, ограниченного двумя окружностями с общим центром и радиусами 3 см и 7 см.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площадь фигуры, ограниченной дугой окружности и стягивающей ее хордой, если длина хорды равна 4 м, а градусная мера дуги равна 60°.</w:t>
      </w:r>
    </w:p>
    <w:p w:rsidR="008751A2" w:rsidRDefault="008751A2" w:rsidP="008751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Периметр правильного пятиугольника, вписанного в окружность, равен 6 дм. Найдите сторону правильного треугольника, вписанного в ту же окружность.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Площадь кольца, ограниченного двумя окружностями с общим центром, равна 45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радиус меньшей окружности равен 3 м. Найдите радиус большей окружности.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площадь фигуры, ограниченной дугой окружности и стягивающей ее хордой, если длина хорды равна 2 см, а диаметр окружности равен 4 см.</w:t>
      </w:r>
    </w:p>
    <w:p w:rsidR="004F3787" w:rsidRDefault="004F3787" w:rsidP="000B1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51A2" w:rsidRDefault="008751A2" w:rsidP="000B1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№ 4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учащихся в решении задач по теме «Движения».</w:t>
      </w:r>
    </w:p>
    <w:p w:rsidR="008751A2" w:rsidRP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Вариант 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симметрии относительно прямой, содержащей боковую сторону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Две  окружности  с  центрами 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радиусы которых равны, пересекаются в точках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прямая, параллельная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пересекающая окружность с центром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спользуя параллельный перенос, докажите, что четырехугольник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МDО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является параллелограммом.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симметрии относительно точки, являющейся серединой боковой стороны </w:t>
      </w:r>
      <w:r>
        <w:rPr>
          <w:rFonts w:ascii="Times New Roman" w:hAnsi="Times New Roman" w:cs="Times New Roman"/>
          <w:i/>
          <w:iCs/>
          <w:sz w:val="28"/>
          <w:szCs w:val="28"/>
        </w:rPr>
        <w:t>СD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  шестиугольник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Его  стороны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попарно равны и параллельны. Используя центральную симметрию, докажите, что диагонали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данного шестиугольника пересекаются в одной точке.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8751A2" w:rsidRDefault="008751A2" w:rsidP="008751A2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>АВСD</w:t>
      </w:r>
      <w:r>
        <w:rPr>
          <w:rFonts w:ascii="Times New Roman" w:hAnsi="Times New Roman" w:cs="Times New Roman"/>
          <w:sz w:val="28"/>
          <w:szCs w:val="28"/>
        </w:rPr>
        <w:t xml:space="preserve"> с основаниями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повороте вокруг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угол, равный углу </w:t>
      </w:r>
      <w:r>
        <w:rPr>
          <w:rFonts w:ascii="Times New Roman" w:hAnsi="Times New Roman" w:cs="Times New Roman"/>
          <w:i/>
          <w:iCs/>
          <w:sz w:val="28"/>
          <w:szCs w:val="28"/>
        </w:rPr>
        <w:t>DАВ</w:t>
      </w:r>
      <w:r>
        <w:rPr>
          <w:rFonts w:ascii="Times New Roman" w:hAnsi="Times New Roman" w:cs="Times New Roman"/>
          <w:sz w:val="28"/>
          <w:szCs w:val="28"/>
        </w:rPr>
        <w:t>, по часовой стрелке.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одной стороне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ХОY</w:t>
      </w:r>
      <w:r>
        <w:rPr>
          <w:rFonts w:ascii="Times New Roman" w:hAnsi="Times New Roman" w:cs="Times New Roman"/>
          <w:sz w:val="28"/>
          <w:szCs w:val="28"/>
        </w:rPr>
        <w:t xml:space="preserve"> отложены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на другой стороне – отрезки 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ОN</w:t>
      </w:r>
      <w:r>
        <w:rPr>
          <w:rFonts w:ascii="Times New Roman" w:hAnsi="Times New Roman" w:cs="Times New Roman"/>
          <w:sz w:val="28"/>
          <w:szCs w:val="28"/>
        </w:rPr>
        <w:t xml:space="preserve"> так,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ОN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Используя осевую симметрию, докажите, что точка пересечения отрезков </w:t>
      </w:r>
      <w:r>
        <w:rPr>
          <w:rFonts w:ascii="Times New Roman" w:hAnsi="Times New Roman" w:cs="Times New Roman"/>
          <w:i/>
          <w:iCs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АN</w:t>
      </w:r>
      <w:r>
        <w:rPr>
          <w:rFonts w:ascii="Times New Roman" w:hAnsi="Times New Roman" w:cs="Times New Roman"/>
          <w:sz w:val="28"/>
          <w:szCs w:val="28"/>
        </w:rPr>
        <w:t xml:space="preserve"> лежит на биссектрисе угла </w:t>
      </w:r>
      <w:r>
        <w:rPr>
          <w:rFonts w:ascii="Times New Roman" w:hAnsi="Times New Roman" w:cs="Times New Roman"/>
          <w:i/>
          <w:iCs/>
          <w:sz w:val="28"/>
          <w:szCs w:val="28"/>
        </w:rPr>
        <w:t>ХОY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Дана трапеция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АВСD </w:t>
      </w:r>
      <w:r>
        <w:rPr>
          <w:rFonts w:ascii="Times New Roman" w:hAnsi="Times New Roman" w:cs="Times New Roman"/>
          <w:sz w:val="28"/>
          <w:szCs w:val="28"/>
        </w:rPr>
        <w:t xml:space="preserve">с основаниями </w:t>
      </w:r>
      <w:r>
        <w:rPr>
          <w:rFonts w:ascii="Times New Roman" w:hAnsi="Times New Roman" w:cs="Times New Roman"/>
          <w:i/>
          <w:iCs/>
          <w:sz w:val="28"/>
          <w:szCs w:val="28"/>
        </w:rPr>
        <w:t>АD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. Постройте фигуру, на которую отображается эта трапеция при параллельном переносе на вектор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Default="008751A2" w:rsidP="008751A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 биссектрисе внешнего угла при вершине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взята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Используя осевую симметрию, докажите, что </w:t>
      </w:r>
    </w:p>
    <w:p w:rsidR="008751A2" w:rsidRDefault="008751A2" w:rsidP="008751A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A2" w:rsidRPr="008751A2" w:rsidRDefault="008751A2" w:rsidP="008751A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4F3787" w:rsidRDefault="004F3787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A2" w:rsidRPr="00BF6F44" w:rsidRDefault="008751A2" w:rsidP="00BF6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51A2" w:rsidRPr="00BF6F44" w:rsidSect="0064182C"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D7"/>
    <w:rsid w:val="000B1C51"/>
    <w:rsid w:val="00234180"/>
    <w:rsid w:val="002B6CBD"/>
    <w:rsid w:val="003024D7"/>
    <w:rsid w:val="004A5E53"/>
    <w:rsid w:val="004C44BA"/>
    <w:rsid w:val="004F3787"/>
    <w:rsid w:val="00503C30"/>
    <w:rsid w:val="0064182C"/>
    <w:rsid w:val="008751A2"/>
    <w:rsid w:val="00924958"/>
    <w:rsid w:val="00A23D17"/>
    <w:rsid w:val="00BF6F44"/>
    <w:rsid w:val="00DE6E58"/>
    <w:rsid w:val="00E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2022-05-05T07:36:00Z</dcterms:created>
  <dcterms:modified xsi:type="dcterms:W3CDTF">2022-05-05T07:36:00Z</dcterms:modified>
</cp:coreProperties>
</file>